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9F" w:rsidRPr="007B3203" w:rsidRDefault="00954E33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Klasa: 021-05/17</w:t>
      </w:r>
      <w:r w:rsidR="00DF62CA" w:rsidRPr="007B3203">
        <w:rPr>
          <w:rFonts w:ascii="Times New Roman" w:hAnsi="Times New Roman"/>
          <w:sz w:val="22"/>
          <w:szCs w:val="22"/>
          <w:lang w:val="hr-HR"/>
        </w:rPr>
        <w:t>-01/07</w:t>
      </w:r>
    </w:p>
    <w:p w:rsidR="0014149F" w:rsidRPr="007B3203" w:rsidRDefault="00DF62CA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Urbroj: 2109/22-10-17-4</w:t>
      </w:r>
    </w:p>
    <w:p w:rsidR="0014149F" w:rsidRPr="007B3203" w:rsidRDefault="00DF62CA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Orehovica, 29.06.2017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.</w:t>
      </w: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  <w:bookmarkStart w:id="0" w:name="_GoBack"/>
      <w:bookmarkEnd w:id="0"/>
    </w:p>
    <w:p w:rsidR="0014149F" w:rsidRPr="007B3203" w:rsidRDefault="0014149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7B3203">
        <w:rPr>
          <w:rFonts w:ascii="Times New Roman" w:hAnsi="Times New Roman"/>
          <w:b/>
          <w:sz w:val="22"/>
          <w:szCs w:val="22"/>
          <w:lang w:val="hr-HR"/>
        </w:rPr>
        <w:t>Z A P I S N I K</w:t>
      </w:r>
    </w:p>
    <w:p w:rsidR="0014149F" w:rsidRPr="007B3203" w:rsidRDefault="0014149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14149F" w:rsidRPr="007B3203" w:rsidRDefault="0014149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9701AA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  <w:t>s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 xml:space="preserve"> 2. sjednice Općinskog vi</w:t>
      </w:r>
      <w:r w:rsidR="00954E33" w:rsidRPr="007B3203">
        <w:rPr>
          <w:rFonts w:ascii="Times New Roman" w:hAnsi="Times New Roman"/>
          <w:sz w:val="22"/>
          <w:szCs w:val="22"/>
          <w:lang w:val="hr-HR"/>
        </w:rPr>
        <w:t>jeća Općine Orehovica, održane 29. lipnja</w:t>
      </w:r>
      <w:r w:rsidR="0014149F" w:rsidRPr="007B3203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  <w:r w:rsidR="00954E33" w:rsidRPr="007B3203">
        <w:rPr>
          <w:rFonts w:ascii="Times New Roman" w:hAnsi="Times New Roman"/>
          <w:sz w:val="22"/>
          <w:szCs w:val="22"/>
          <w:lang w:val="hr-HR"/>
        </w:rPr>
        <w:t>2017</w:t>
      </w:r>
      <w:r w:rsidR="00DF62CA" w:rsidRPr="007B3203">
        <w:rPr>
          <w:rFonts w:ascii="Times New Roman" w:hAnsi="Times New Roman"/>
          <w:sz w:val="22"/>
          <w:szCs w:val="22"/>
          <w:lang w:val="hr-HR"/>
        </w:rPr>
        <w:t>. godine u Općinskoj v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 xml:space="preserve">ijećnici </w:t>
      </w:r>
      <w:r w:rsidR="00954E33" w:rsidRPr="007B3203">
        <w:rPr>
          <w:rFonts w:ascii="Times New Roman" w:hAnsi="Times New Roman"/>
          <w:sz w:val="22"/>
          <w:szCs w:val="22"/>
          <w:lang w:val="hr-HR"/>
        </w:rPr>
        <w:t>O</w:t>
      </w:r>
      <w:r w:rsidR="00B871D5" w:rsidRPr="007B3203">
        <w:rPr>
          <w:rFonts w:ascii="Times New Roman" w:hAnsi="Times New Roman"/>
          <w:sz w:val="22"/>
          <w:szCs w:val="22"/>
          <w:lang w:val="hr-HR"/>
        </w:rPr>
        <w:t>pćine Orehovica s početkom u 19.</w:t>
      </w:r>
      <w:r w:rsidR="00954E33" w:rsidRPr="007B3203">
        <w:rPr>
          <w:rFonts w:ascii="Times New Roman" w:hAnsi="Times New Roman"/>
          <w:sz w:val="22"/>
          <w:szCs w:val="22"/>
          <w:lang w:val="hr-HR"/>
        </w:rPr>
        <w:t>3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0 sati.</w:t>
      </w: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  <w:t xml:space="preserve">Sjednicu je sazvao predsjednik Općinskog vijeća Općine Orehovica </w:t>
      </w:r>
      <w:r w:rsidR="00954E33" w:rsidRPr="007B3203">
        <w:rPr>
          <w:rFonts w:ascii="Times New Roman" w:hAnsi="Times New Roman"/>
          <w:sz w:val="22"/>
          <w:szCs w:val="22"/>
          <w:lang w:val="hr-HR"/>
        </w:rPr>
        <w:t xml:space="preserve">Marko Hunjadi </w:t>
      </w:r>
      <w:r w:rsidR="00DF62CA" w:rsidRPr="007B3203">
        <w:rPr>
          <w:rFonts w:ascii="Times New Roman" w:hAnsi="Times New Roman"/>
          <w:sz w:val="22"/>
          <w:szCs w:val="22"/>
          <w:lang w:val="hr-HR"/>
        </w:rPr>
        <w:t>pozivom klasa: 021-05/17-01/07, urbroj: 2109/22-10-17-3 od 23.06.2017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. godine. </w:t>
      </w: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</w:p>
    <w:p w:rsidR="00DF62CA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  <w:t>Na</w:t>
      </w:r>
      <w:r w:rsidR="00DF62CA" w:rsidRPr="007B3203">
        <w:rPr>
          <w:rFonts w:ascii="Times New Roman" w:hAnsi="Times New Roman"/>
          <w:sz w:val="22"/>
          <w:szCs w:val="22"/>
          <w:lang w:val="hr-HR"/>
        </w:rPr>
        <w:t>zočni vijećnici: Miroslav Bezek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DF62CA" w:rsidRPr="007B3203">
        <w:rPr>
          <w:rFonts w:ascii="Times New Roman" w:hAnsi="Times New Roman"/>
          <w:sz w:val="22"/>
          <w:szCs w:val="22"/>
          <w:lang w:val="hr-HR"/>
        </w:rPr>
        <w:t xml:space="preserve">Nadica Bogdan, </w:t>
      </w:r>
      <w:r w:rsidRPr="007B3203">
        <w:rPr>
          <w:rFonts w:ascii="Times New Roman" w:hAnsi="Times New Roman"/>
          <w:sz w:val="22"/>
          <w:szCs w:val="22"/>
          <w:lang w:val="hr-HR"/>
        </w:rPr>
        <w:t>Nikola B</w:t>
      </w:r>
      <w:r w:rsidR="00DF62CA" w:rsidRPr="007B3203">
        <w:rPr>
          <w:rFonts w:ascii="Times New Roman" w:hAnsi="Times New Roman"/>
          <w:sz w:val="22"/>
          <w:szCs w:val="22"/>
          <w:lang w:val="hr-HR"/>
        </w:rPr>
        <w:t>ukal, Goran Ivačić</w:t>
      </w:r>
      <w:r w:rsidRPr="007B3203">
        <w:rPr>
          <w:rFonts w:ascii="Times New Roman" w:hAnsi="Times New Roman"/>
          <w:sz w:val="22"/>
          <w:szCs w:val="22"/>
          <w:lang w:val="hr-HR"/>
        </w:rPr>
        <w:t>,</w:t>
      </w:r>
      <w:r w:rsidR="00DF62CA" w:rsidRPr="007B3203">
        <w:rPr>
          <w:rFonts w:ascii="Times New Roman" w:hAnsi="Times New Roman"/>
          <w:sz w:val="22"/>
          <w:szCs w:val="22"/>
          <w:lang w:val="hr-HR"/>
        </w:rPr>
        <w:t xml:space="preserve"> Želimir Halić, Marko Hunjadi, Josip Katanović, Dragutin Klobučarić, Ivan Krčmar,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Zl</w:t>
      </w:r>
      <w:r w:rsidR="00DF62CA" w:rsidRPr="007B3203">
        <w:rPr>
          <w:rFonts w:ascii="Times New Roman" w:hAnsi="Times New Roman"/>
          <w:sz w:val="22"/>
          <w:szCs w:val="22"/>
          <w:lang w:val="hr-HR"/>
        </w:rPr>
        <w:t>atk</w:t>
      </w:r>
      <w:r w:rsidR="009701AA" w:rsidRPr="007B3203">
        <w:rPr>
          <w:rFonts w:ascii="Times New Roman" w:hAnsi="Times New Roman"/>
          <w:sz w:val="22"/>
          <w:szCs w:val="22"/>
          <w:lang w:val="hr-HR"/>
        </w:rPr>
        <w:t xml:space="preserve">o Orsag, Nikola Panić </w:t>
      </w:r>
      <w:r w:rsidR="00DF62CA" w:rsidRPr="007B3203">
        <w:rPr>
          <w:rFonts w:ascii="Times New Roman" w:hAnsi="Times New Roman"/>
          <w:sz w:val="22"/>
          <w:szCs w:val="22"/>
          <w:lang w:val="hr-HR"/>
        </w:rPr>
        <w:t>i Branko Sušec. Sjednici prisustvuje zamjenica</w:t>
      </w:r>
      <w:r w:rsidR="009701AA" w:rsidRPr="007B3203">
        <w:rPr>
          <w:rFonts w:ascii="Times New Roman" w:hAnsi="Times New Roman"/>
          <w:sz w:val="22"/>
          <w:szCs w:val="22"/>
          <w:lang w:val="hr-HR"/>
        </w:rPr>
        <w:t xml:space="preserve"> o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pćinskog načelnika </w:t>
      </w:r>
      <w:r w:rsidR="00DF62CA" w:rsidRPr="007B3203">
        <w:rPr>
          <w:rFonts w:ascii="Times New Roman" w:hAnsi="Times New Roman"/>
          <w:sz w:val="22"/>
          <w:szCs w:val="22"/>
          <w:lang w:val="hr-HR"/>
        </w:rPr>
        <w:t xml:space="preserve">Dijana Novak </w:t>
      </w:r>
      <w:r w:rsidRPr="007B3203">
        <w:rPr>
          <w:rFonts w:ascii="Times New Roman" w:hAnsi="Times New Roman"/>
          <w:sz w:val="22"/>
          <w:szCs w:val="22"/>
          <w:lang w:val="hr-HR"/>
        </w:rPr>
        <w:t>te zamjenik Općinskog načelnika iz reda pripadnika romske nacionalne manjine</w:t>
      </w:r>
      <w:r w:rsidR="00DF62CA" w:rsidRPr="007B3203">
        <w:rPr>
          <w:rFonts w:ascii="Times New Roman" w:hAnsi="Times New Roman"/>
          <w:sz w:val="22"/>
          <w:szCs w:val="22"/>
          <w:lang w:val="hr-HR"/>
        </w:rPr>
        <w:t xml:space="preserve"> Marko Balog.</w:t>
      </w:r>
    </w:p>
    <w:p w:rsidR="0014149F" w:rsidRPr="007B3203" w:rsidRDefault="00DF62CA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                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 xml:space="preserve"> Zapisnik je vodila službenica Jedinstvenog upravnog odjela Općine Orehovica </w:t>
      </w:r>
      <w:r w:rsidRPr="007B3203">
        <w:rPr>
          <w:rFonts w:ascii="Times New Roman" w:hAnsi="Times New Roman"/>
          <w:sz w:val="22"/>
          <w:szCs w:val="22"/>
          <w:lang w:val="hr-HR"/>
        </w:rPr>
        <w:t>Žaklina Vađunec.</w:t>
      </w:r>
    </w:p>
    <w:p w:rsidR="0014149F" w:rsidRPr="007B3203" w:rsidRDefault="0014149F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Sjednicu je otvo</w:t>
      </w:r>
      <w:r w:rsidR="00DF62CA" w:rsidRPr="007B3203">
        <w:rPr>
          <w:rFonts w:ascii="Times New Roman" w:hAnsi="Times New Roman"/>
          <w:sz w:val="22"/>
          <w:szCs w:val="22"/>
          <w:lang w:val="hr-HR"/>
        </w:rPr>
        <w:t>rio predsjednik Općinskog vijeća Marko Hunjadi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pozdravom svima nazočnima. Utvrdio je da sj</w:t>
      </w:r>
      <w:r w:rsidR="00DF62CA" w:rsidRPr="007B3203">
        <w:rPr>
          <w:rFonts w:ascii="Times New Roman" w:hAnsi="Times New Roman"/>
          <w:sz w:val="22"/>
          <w:szCs w:val="22"/>
          <w:lang w:val="hr-HR"/>
        </w:rPr>
        <w:t>ednici prisustvuje 12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od 14 vijećnika, da postoji kvorum i da su sve odluke donijete na ovoj sjednici pravovaljane. </w:t>
      </w:r>
    </w:p>
    <w:p w:rsidR="00956D0E" w:rsidRPr="007B3203" w:rsidRDefault="0014149F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Predsjedavajući je otvorio aktualni sat u trajanju od 45 minuta. Prije rasprave na</w:t>
      </w:r>
      <w:r w:rsidR="00DB5782" w:rsidRPr="007B3203">
        <w:rPr>
          <w:rFonts w:ascii="Times New Roman" w:hAnsi="Times New Roman"/>
          <w:sz w:val="22"/>
          <w:szCs w:val="22"/>
          <w:lang w:val="hr-HR"/>
        </w:rPr>
        <w:t>pomenuo je da Općinski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načelni</w:t>
      </w:r>
      <w:r w:rsidR="00DB5782" w:rsidRPr="007B3203">
        <w:rPr>
          <w:rFonts w:ascii="Times New Roman" w:hAnsi="Times New Roman"/>
          <w:sz w:val="22"/>
          <w:szCs w:val="22"/>
          <w:lang w:val="hr-HR"/>
        </w:rPr>
        <w:t>k nije prisutan</w:t>
      </w:r>
      <w:r w:rsidR="00956D0E" w:rsidRPr="007B3203">
        <w:rPr>
          <w:rFonts w:ascii="Times New Roman" w:hAnsi="Times New Roman"/>
          <w:sz w:val="22"/>
          <w:szCs w:val="22"/>
          <w:lang w:val="hr-HR"/>
        </w:rPr>
        <w:t>, iako smatra da je trebao biti prisutan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956D0E" w:rsidRPr="007B3203">
        <w:rPr>
          <w:rFonts w:ascii="Times New Roman" w:hAnsi="Times New Roman"/>
          <w:sz w:val="22"/>
          <w:szCs w:val="22"/>
          <w:lang w:val="hr-HR"/>
        </w:rPr>
        <w:t>te smatra da nema smisla postavljati pitanja na aktualnom satu nače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>lniku s obzirom da nije nazočan</w:t>
      </w:r>
      <w:r w:rsidR="00956D0E" w:rsidRPr="007B3203">
        <w:rPr>
          <w:rFonts w:ascii="Times New Roman" w:hAnsi="Times New Roman"/>
          <w:sz w:val="22"/>
          <w:szCs w:val="22"/>
          <w:lang w:val="hr-HR"/>
        </w:rPr>
        <w:t>.</w:t>
      </w:r>
    </w:p>
    <w:p w:rsidR="00956D0E" w:rsidRPr="007B3203" w:rsidRDefault="00956D0E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Marko Balog rekao je kako nema smisla postavljati pitan</w:t>
      </w:r>
      <w:r w:rsidR="00787309" w:rsidRPr="007B3203">
        <w:rPr>
          <w:rFonts w:ascii="Times New Roman" w:hAnsi="Times New Roman"/>
          <w:sz w:val="22"/>
          <w:szCs w:val="22"/>
          <w:lang w:val="hr-HR"/>
        </w:rPr>
        <w:t>ja s obzirom da načelnika nema, m</w:t>
      </w:r>
      <w:r w:rsidRPr="007B3203">
        <w:rPr>
          <w:rFonts w:ascii="Times New Roman" w:hAnsi="Times New Roman"/>
          <w:sz w:val="22"/>
          <w:szCs w:val="22"/>
          <w:lang w:val="hr-HR"/>
        </w:rPr>
        <w:t>eđutim,</w:t>
      </w:r>
      <w:r w:rsidR="009701AA" w:rsidRPr="007B3203">
        <w:rPr>
          <w:rFonts w:ascii="Times New Roman" w:hAnsi="Times New Roman"/>
          <w:sz w:val="22"/>
          <w:szCs w:val="22"/>
          <w:lang w:val="hr-HR"/>
        </w:rPr>
        <w:t xml:space="preserve"> napomenuo bi kako je </w:t>
      </w:r>
      <w:r w:rsidRPr="007B3203">
        <w:rPr>
          <w:rFonts w:ascii="Times New Roman" w:hAnsi="Times New Roman"/>
          <w:sz w:val="22"/>
          <w:szCs w:val="22"/>
          <w:lang w:val="hr-HR"/>
        </w:rPr>
        <w:t>u prošlom sazivu Općinskog vijeća</w:t>
      </w:r>
      <w:r w:rsidR="009701AA" w:rsidRPr="007B3203">
        <w:rPr>
          <w:rFonts w:ascii="Times New Roman" w:hAnsi="Times New Roman"/>
          <w:sz w:val="22"/>
          <w:szCs w:val="22"/>
          <w:lang w:val="hr-HR"/>
        </w:rPr>
        <w:t>,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kada je bio na dužnosti vijeć</w:t>
      </w:r>
      <w:r w:rsidR="009701AA" w:rsidRPr="007B3203">
        <w:rPr>
          <w:rFonts w:ascii="Times New Roman" w:hAnsi="Times New Roman"/>
          <w:sz w:val="22"/>
          <w:szCs w:val="22"/>
          <w:lang w:val="hr-HR"/>
        </w:rPr>
        <w:t xml:space="preserve">nika, postavio 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pitanje načelniku na koje još nije dobio odgovor. Zanima ga kada će biti </w:t>
      </w:r>
      <w:r w:rsidR="00787309" w:rsidRPr="007B3203">
        <w:rPr>
          <w:rFonts w:ascii="Times New Roman" w:hAnsi="Times New Roman"/>
          <w:sz w:val="22"/>
          <w:szCs w:val="22"/>
          <w:lang w:val="hr-HR"/>
        </w:rPr>
        <w:t>izvršena sanacija u Vrtnoj ulici, na mjestu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787309" w:rsidRPr="007B3203">
        <w:rPr>
          <w:rFonts w:ascii="Times New Roman" w:hAnsi="Times New Roman"/>
          <w:sz w:val="22"/>
          <w:szCs w:val="22"/>
          <w:lang w:val="hr-HR"/>
        </w:rPr>
        <w:t>gdje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se zadržavaju oborinske vode. S obzirom da je jučer bilo nevrijeme stvorio se bazen</w:t>
      </w:r>
      <w:r w:rsidR="00787309" w:rsidRPr="007B3203">
        <w:rPr>
          <w:rFonts w:ascii="Times New Roman" w:hAnsi="Times New Roman"/>
          <w:sz w:val="22"/>
          <w:szCs w:val="22"/>
          <w:lang w:val="hr-HR"/>
        </w:rPr>
        <w:t xml:space="preserve"> od oborinskih voda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te iskazu</w:t>
      </w:r>
      <w:r w:rsidR="00787309" w:rsidRPr="007B3203">
        <w:rPr>
          <w:rFonts w:ascii="Times New Roman" w:hAnsi="Times New Roman"/>
          <w:sz w:val="22"/>
          <w:szCs w:val="22"/>
          <w:lang w:val="hr-HR"/>
        </w:rPr>
        <w:t>je zabrinutost i mogućnost ponavljanja slučaja iz Varaždinske županije u kojem se utopilo dijete.</w:t>
      </w:r>
    </w:p>
    <w:p w:rsidR="00787309" w:rsidRPr="007B3203" w:rsidRDefault="00787309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Marko Hunjadi napomenuo je da će pitanje biti zapisano u zapisnik</w:t>
      </w:r>
      <w:r w:rsidR="00C669B0" w:rsidRPr="007B3203">
        <w:rPr>
          <w:rFonts w:ascii="Times New Roman" w:hAnsi="Times New Roman"/>
          <w:sz w:val="22"/>
          <w:szCs w:val="22"/>
          <w:lang w:val="hr-HR"/>
        </w:rPr>
        <w:t>u</w:t>
      </w:r>
      <w:r w:rsidRPr="007B3203">
        <w:rPr>
          <w:rFonts w:ascii="Times New Roman" w:hAnsi="Times New Roman"/>
          <w:sz w:val="22"/>
          <w:szCs w:val="22"/>
          <w:lang w:val="hr-HR"/>
        </w:rPr>
        <w:t>.</w:t>
      </w:r>
    </w:p>
    <w:p w:rsidR="00787309" w:rsidRPr="007B3203" w:rsidRDefault="00787309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Branko Sušec rekao je kako misli da predsjednik Općinskog vijeća zna da je načelnik na unaprijed rezerviranom godišnjem odmoru te smatra da nije korektno re</w:t>
      </w:r>
      <w:r w:rsidR="007B3203">
        <w:rPr>
          <w:rFonts w:ascii="Times New Roman" w:hAnsi="Times New Roman"/>
          <w:sz w:val="22"/>
          <w:szCs w:val="22"/>
          <w:lang w:val="hr-HR"/>
        </w:rPr>
        <w:t>ć</w:t>
      </w:r>
      <w:r w:rsidRPr="007B3203">
        <w:rPr>
          <w:rFonts w:ascii="Times New Roman" w:hAnsi="Times New Roman"/>
          <w:sz w:val="22"/>
          <w:szCs w:val="22"/>
          <w:lang w:val="hr-HR"/>
        </w:rPr>
        <w:t>i da ga nema, već treba napomenuti da je na godišnjem odmoru. Dalje napominje kako je zamjenik načelnika dio izvršne vlasti</w:t>
      </w:r>
      <w:r w:rsidR="00C669B0" w:rsidRPr="007B3203">
        <w:rPr>
          <w:rFonts w:ascii="Times New Roman" w:hAnsi="Times New Roman"/>
          <w:sz w:val="22"/>
          <w:szCs w:val="22"/>
          <w:lang w:val="hr-HR"/>
        </w:rPr>
        <w:t xml:space="preserve"> te smatra da bi s</w:t>
      </w:r>
      <w:r w:rsidR="009701AA" w:rsidRPr="007B3203">
        <w:rPr>
          <w:rFonts w:ascii="Times New Roman" w:hAnsi="Times New Roman"/>
          <w:sz w:val="22"/>
          <w:szCs w:val="22"/>
          <w:lang w:val="hr-HR"/>
        </w:rPr>
        <w:t>e s načelnikom trebao dogovoriti</w:t>
      </w:r>
      <w:r w:rsidR="00C669B0" w:rsidRPr="007B3203">
        <w:rPr>
          <w:rFonts w:ascii="Times New Roman" w:hAnsi="Times New Roman"/>
          <w:sz w:val="22"/>
          <w:szCs w:val="22"/>
          <w:lang w:val="hr-HR"/>
        </w:rPr>
        <w:t xml:space="preserve"> o tim pitanjima, bez zamaranja Vijeća.</w:t>
      </w:r>
    </w:p>
    <w:p w:rsidR="00C669B0" w:rsidRPr="007B3203" w:rsidRDefault="00C669B0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Želimir Halić rekao je kako je načelnik sve obavijestio o svom od</w:t>
      </w:r>
      <w:r w:rsidR="007B3203">
        <w:rPr>
          <w:rFonts w:ascii="Times New Roman" w:hAnsi="Times New Roman"/>
          <w:sz w:val="22"/>
          <w:szCs w:val="22"/>
          <w:lang w:val="hr-HR"/>
        </w:rPr>
        <w:t>s</w:t>
      </w:r>
      <w:r w:rsidRPr="007B3203">
        <w:rPr>
          <w:rFonts w:ascii="Times New Roman" w:hAnsi="Times New Roman"/>
          <w:sz w:val="22"/>
          <w:szCs w:val="22"/>
          <w:lang w:val="hr-HR"/>
        </w:rPr>
        <w:t>ustvu te smatra da je nekorektno postavljati pitanja osobi koja je odsutna te da je svim poznato na koji način se postavljaju pitanja.</w:t>
      </w:r>
    </w:p>
    <w:p w:rsidR="0014149F" w:rsidRPr="007B3203" w:rsidRDefault="0014149F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Daljnjih pitanja nije bilo te </w:t>
      </w:r>
      <w:r w:rsidR="00C669B0" w:rsidRPr="007B3203">
        <w:rPr>
          <w:rFonts w:ascii="Times New Roman" w:hAnsi="Times New Roman"/>
          <w:sz w:val="22"/>
          <w:szCs w:val="22"/>
          <w:lang w:val="hr-HR"/>
        </w:rPr>
        <w:t>je aktualni sat završio u 19.42.</w:t>
      </w:r>
    </w:p>
    <w:p w:rsidR="0014149F" w:rsidRPr="007B3203" w:rsidRDefault="0014149F">
      <w:pPr>
        <w:ind w:firstLine="708"/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C669B0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Predsjedavajući je prisutnima 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 xml:space="preserve">predložio dnevni red kojeg su vijećnici primili uz poziv za sjednicu. </w:t>
      </w: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                </w:t>
      </w: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D N E V N I   R E D</w:t>
      </w: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numPr>
          <w:ilvl w:val="0"/>
          <w:numId w:val="4"/>
        </w:numPr>
        <w:tabs>
          <w:tab w:val="left" w:pos="-180"/>
          <w:tab w:val="left" w:pos="0"/>
          <w:tab w:val="left" w:pos="360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Prihvaćanje zapisnika sa konstituira</w:t>
      </w:r>
      <w:r w:rsidR="00B90DB7" w:rsidRPr="007B3203">
        <w:rPr>
          <w:rFonts w:ascii="Times New Roman" w:hAnsi="Times New Roman"/>
          <w:sz w:val="22"/>
          <w:szCs w:val="22"/>
          <w:lang w:val="hr-HR"/>
        </w:rPr>
        <w:t>juće sjednice Općinskog v</w:t>
      </w:r>
      <w:r w:rsidRPr="007B3203">
        <w:rPr>
          <w:rFonts w:ascii="Times New Roman" w:hAnsi="Times New Roman"/>
          <w:sz w:val="22"/>
          <w:szCs w:val="22"/>
          <w:lang w:val="hr-HR"/>
        </w:rPr>
        <w:t>ijeća Općine Orehovica,</w:t>
      </w:r>
    </w:p>
    <w:p w:rsidR="0014149F" w:rsidRPr="007B3203" w:rsidRDefault="0014149F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Donošenje odluke o povremenim radnim tijelima Općine Orehovica, </w:t>
      </w:r>
    </w:p>
    <w:p w:rsidR="0014149F" w:rsidRPr="007B3203" w:rsidRDefault="0014149F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Donošenje odluke o imenovanju članova Uprave groblja Orehovica-Vularija, </w:t>
      </w:r>
    </w:p>
    <w:p w:rsidR="0014149F" w:rsidRPr="007B3203" w:rsidRDefault="0014149F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Donošenje odluke o imenovanju članova Uprave groblja Podbrest-Sveti Križ,</w:t>
      </w:r>
    </w:p>
    <w:p w:rsidR="0014149F" w:rsidRPr="007B3203" w:rsidRDefault="0014149F" w:rsidP="00C669B0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Donošenje odluke o imenovanju predsjednika Uprave groblja,</w:t>
      </w:r>
    </w:p>
    <w:p w:rsidR="0014149F" w:rsidRPr="007B3203" w:rsidRDefault="00B90DB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Donošenje Odluke o porezima Općine Orehovica</w:t>
      </w:r>
    </w:p>
    <w:p w:rsidR="00B90DB7" w:rsidRPr="007B3203" w:rsidRDefault="00B90DB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lastRenderedPageBreak/>
        <w:t>Donošenje Pravilnika o provedbi postupka jednostavne nabave Općine Orehovica</w:t>
      </w:r>
    </w:p>
    <w:p w:rsidR="0014149F" w:rsidRPr="007B3203" w:rsidRDefault="00B90DB7" w:rsidP="00B90DB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Informacije o stanju sigurnosti za razdoblje 03-05/2017.</w:t>
      </w:r>
    </w:p>
    <w:p w:rsidR="0014149F" w:rsidRPr="007B3203" w:rsidRDefault="00B90DB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Razno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 xml:space="preserve">. </w:t>
      </w: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B90DB7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  <w:t xml:space="preserve">Dnevni red 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jednoglasno je prihvaćen.</w:t>
      </w:r>
    </w:p>
    <w:p w:rsidR="0014149F" w:rsidRPr="007B3203" w:rsidRDefault="0014149F" w:rsidP="005A3498">
      <w:pPr>
        <w:rPr>
          <w:rFonts w:ascii="Times New Roman" w:hAnsi="Times New Roman"/>
          <w:sz w:val="22"/>
          <w:szCs w:val="22"/>
          <w:lang w:val="hr-HR"/>
        </w:rPr>
      </w:pPr>
    </w:p>
    <w:p w:rsidR="005A3498" w:rsidRPr="007B3203" w:rsidRDefault="005A3498" w:rsidP="005A3498">
      <w:pPr>
        <w:rPr>
          <w:rFonts w:ascii="Times New Roman" w:hAnsi="Times New Roman"/>
          <w:b/>
          <w:sz w:val="22"/>
          <w:szCs w:val="22"/>
          <w:lang w:val="hr-HR"/>
        </w:rPr>
      </w:pPr>
      <w:r w:rsidRPr="007B3203">
        <w:rPr>
          <w:rFonts w:ascii="Times New Roman" w:hAnsi="Times New Roman"/>
          <w:b/>
          <w:sz w:val="22"/>
          <w:szCs w:val="22"/>
          <w:lang w:val="hr-HR"/>
        </w:rPr>
        <w:tab/>
      </w:r>
      <w:r w:rsidR="009701AA" w:rsidRPr="007B3203">
        <w:rPr>
          <w:rFonts w:ascii="Times New Roman" w:hAnsi="Times New Roman"/>
          <w:b/>
          <w:sz w:val="22"/>
          <w:szCs w:val="22"/>
          <w:lang w:val="hr-HR"/>
        </w:rPr>
        <w:t>Ad. 1. Prihvaćanje zapisnika s</w:t>
      </w:r>
      <w:r w:rsidR="0014149F" w:rsidRPr="007B3203">
        <w:rPr>
          <w:rFonts w:ascii="Times New Roman" w:hAnsi="Times New Roman"/>
          <w:b/>
          <w:sz w:val="22"/>
          <w:szCs w:val="22"/>
          <w:lang w:val="hr-HR"/>
        </w:rPr>
        <w:t xml:space="preserve"> kons</w:t>
      </w:r>
      <w:r w:rsidR="002255C0" w:rsidRPr="007B3203">
        <w:rPr>
          <w:rFonts w:ascii="Times New Roman" w:hAnsi="Times New Roman"/>
          <w:b/>
          <w:sz w:val="22"/>
          <w:szCs w:val="22"/>
          <w:lang w:val="hr-HR"/>
        </w:rPr>
        <w:t>tituirajuće sjednice Općinskog v</w:t>
      </w:r>
      <w:r w:rsidR="0014149F" w:rsidRPr="007B3203">
        <w:rPr>
          <w:rFonts w:ascii="Times New Roman" w:hAnsi="Times New Roman"/>
          <w:b/>
          <w:sz w:val="22"/>
          <w:szCs w:val="22"/>
          <w:lang w:val="hr-HR"/>
        </w:rPr>
        <w:t>ijeća Općine</w:t>
      </w:r>
    </w:p>
    <w:p w:rsidR="0014149F" w:rsidRPr="007B3203" w:rsidRDefault="005A3498" w:rsidP="005A3498">
      <w:pPr>
        <w:rPr>
          <w:rFonts w:ascii="Times New Roman" w:hAnsi="Times New Roman"/>
          <w:b/>
          <w:sz w:val="22"/>
          <w:szCs w:val="22"/>
          <w:lang w:val="hr-HR"/>
        </w:rPr>
      </w:pPr>
      <w:r w:rsidRPr="007B3203">
        <w:rPr>
          <w:rFonts w:ascii="Times New Roman" w:hAnsi="Times New Roman"/>
          <w:b/>
          <w:sz w:val="22"/>
          <w:szCs w:val="22"/>
          <w:lang w:val="hr-HR"/>
        </w:rPr>
        <w:tab/>
        <w:t xml:space="preserve">          </w:t>
      </w:r>
      <w:r w:rsidR="0014149F" w:rsidRPr="007B3203">
        <w:rPr>
          <w:rFonts w:ascii="Times New Roman" w:hAnsi="Times New Roman"/>
          <w:b/>
          <w:sz w:val="22"/>
          <w:szCs w:val="22"/>
          <w:lang w:val="hr-HR"/>
        </w:rPr>
        <w:t xml:space="preserve"> Orehovica</w:t>
      </w:r>
    </w:p>
    <w:p w:rsidR="0014149F" w:rsidRPr="007B3203" w:rsidRDefault="0014149F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14149F" w:rsidRPr="007B3203" w:rsidRDefault="002255C0" w:rsidP="002255C0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Predsjedavajući je prisutne pozva</w:t>
      </w:r>
      <w:r w:rsidR="00B90DB7" w:rsidRPr="007B3203">
        <w:rPr>
          <w:rFonts w:ascii="Times New Roman" w:hAnsi="Times New Roman"/>
          <w:sz w:val="22"/>
          <w:szCs w:val="22"/>
          <w:lang w:val="hr-HR"/>
        </w:rPr>
        <w:t>o na raspravu glede zapisnika s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 xml:space="preserve"> konstituirajuće sjed</w:t>
      </w:r>
      <w:r w:rsidR="00B90DB7" w:rsidRPr="007B3203">
        <w:rPr>
          <w:rFonts w:ascii="Times New Roman" w:hAnsi="Times New Roman"/>
          <w:sz w:val="22"/>
          <w:szCs w:val="22"/>
          <w:lang w:val="hr-HR"/>
        </w:rPr>
        <w:t>nice Općinskog vijeća održane 12.06.2017. godine. Rasprave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 xml:space="preserve"> nije bilo te se pristupilo glasovanju.</w:t>
      </w:r>
    </w:p>
    <w:p w:rsidR="0014149F" w:rsidRPr="007B3203" w:rsidRDefault="009701AA" w:rsidP="00B90DB7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  <w:t>Zapisnik s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 xml:space="preserve"> konstituirajuće sjednice Općinskog v</w:t>
      </w:r>
      <w:r w:rsidR="00B90DB7" w:rsidRPr="007B3203">
        <w:rPr>
          <w:rFonts w:ascii="Times New Roman" w:hAnsi="Times New Roman"/>
          <w:sz w:val="22"/>
          <w:szCs w:val="22"/>
          <w:lang w:val="hr-HR"/>
        </w:rPr>
        <w:t>ijeća prihvaćen je jednoglasno.</w:t>
      </w: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5A3498" w:rsidP="005A3498">
      <w:pPr>
        <w:rPr>
          <w:rFonts w:ascii="Times New Roman" w:hAnsi="Times New Roman"/>
          <w:b/>
          <w:sz w:val="22"/>
          <w:szCs w:val="22"/>
          <w:lang w:val="hr-HR"/>
        </w:rPr>
      </w:pPr>
      <w:r w:rsidRPr="007B3203">
        <w:rPr>
          <w:rFonts w:ascii="Times New Roman" w:hAnsi="Times New Roman"/>
          <w:b/>
          <w:sz w:val="22"/>
          <w:szCs w:val="22"/>
          <w:lang w:val="hr-HR"/>
        </w:rPr>
        <w:tab/>
      </w:r>
      <w:r w:rsidR="0014149F" w:rsidRPr="007B3203">
        <w:rPr>
          <w:rFonts w:ascii="Times New Roman" w:hAnsi="Times New Roman"/>
          <w:b/>
          <w:sz w:val="22"/>
          <w:szCs w:val="22"/>
          <w:lang w:val="hr-HR"/>
        </w:rPr>
        <w:t>Ad. 2. Donošenje Odluke o povremenim radnim tijelima Općine Orehovica</w:t>
      </w:r>
    </w:p>
    <w:p w:rsidR="0014149F" w:rsidRPr="007B3203" w:rsidRDefault="0014149F" w:rsidP="005A3498">
      <w:pPr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B90DB7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  <w:t>Prijedlog odluke podnijeli su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 xml:space="preserve"> u pisanom oblik</w:t>
      </w:r>
      <w:r w:rsidRPr="007B3203">
        <w:rPr>
          <w:rFonts w:ascii="Times New Roman" w:hAnsi="Times New Roman"/>
          <w:sz w:val="22"/>
          <w:szCs w:val="22"/>
          <w:lang w:val="hr-HR"/>
        </w:rPr>
        <w:t>u osam vijećnika.</w:t>
      </w:r>
    </w:p>
    <w:p w:rsidR="002255C0" w:rsidRPr="007B3203" w:rsidRDefault="00B90DB7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  <w:t>Predsjednik Općinskog vijeća rekao je kako je s načelnikom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 xml:space="preserve"> pokušao porazgovarati o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prijedlog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>u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članova pojedinih odbora, međutim, načelniku je sve to bilo smiješno, stoga su ovaj prijedlog podržala osam vijećnika. </w:t>
      </w:r>
    </w:p>
    <w:p w:rsidR="002255C0" w:rsidRPr="007B3203" w:rsidRDefault="002255C0">
      <w:pPr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U </w:t>
      </w:r>
      <w:r w:rsidRPr="007B3203">
        <w:rPr>
          <w:rFonts w:ascii="Times New Roman" w:hAnsi="Times New Roman"/>
          <w:b/>
          <w:i/>
          <w:sz w:val="22"/>
          <w:szCs w:val="22"/>
          <w:lang w:val="hr-HR"/>
        </w:rPr>
        <w:t>Odbor za gospodarski razvoj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 xml:space="preserve"> Općine Orehovica predlažu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da se imenuju:</w:t>
      </w:r>
    </w:p>
    <w:p w:rsidR="0014149F" w:rsidRPr="007B3203" w:rsidRDefault="002255C0">
      <w:pPr>
        <w:numPr>
          <w:ilvl w:val="0"/>
          <w:numId w:val="3"/>
        </w:num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Dijana Novak, za predsjednicu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</w:t>
      </w:r>
    </w:p>
    <w:p w:rsidR="0014149F" w:rsidRPr="007B3203" w:rsidRDefault="002255C0">
      <w:pPr>
        <w:numPr>
          <w:ilvl w:val="0"/>
          <w:numId w:val="3"/>
        </w:num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Ivan Krčmar, za člana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</w:t>
      </w:r>
    </w:p>
    <w:p w:rsidR="0014149F" w:rsidRPr="007B3203" w:rsidRDefault="002255C0">
      <w:pPr>
        <w:numPr>
          <w:ilvl w:val="0"/>
          <w:numId w:val="3"/>
        </w:num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Nikola Panić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člana,</w:t>
      </w:r>
    </w:p>
    <w:p w:rsidR="0014149F" w:rsidRPr="007B3203" w:rsidRDefault="002255C0">
      <w:pPr>
        <w:numPr>
          <w:ilvl w:val="0"/>
          <w:numId w:val="3"/>
        </w:num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Danijel Patarčec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člana,</w:t>
      </w:r>
    </w:p>
    <w:p w:rsidR="0014149F" w:rsidRPr="007B3203" w:rsidRDefault="002255C0">
      <w:pPr>
        <w:numPr>
          <w:ilvl w:val="0"/>
          <w:numId w:val="3"/>
        </w:num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Marko Branović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člana.</w:t>
      </w:r>
    </w:p>
    <w:p w:rsidR="0014149F" w:rsidRPr="007B3203" w:rsidRDefault="0014149F">
      <w:p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U </w:t>
      </w:r>
      <w:r w:rsidRPr="007B3203">
        <w:rPr>
          <w:rFonts w:ascii="Times New Roman" w:hAnsi="Times New Roman"/>
          <w:b/>
          <w:i/>
          <w:sz w:val="22"/>
          <w:szCs w:val="22"/>
          <w:lang w:val="hr-HR"/>
        </w:rPr>
        <w:t>Odbor za poljoprivredu i procjenu šteta od elementarnih nepogoda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 xml:space="preserve"> Općine Orehovica  predlažu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da se imenuju:</w:t>
      </w:r>
    </w:p>
    <w:p w:rsidR="0014149F" w:rsidRPr="007B3203" w:rsidRDefault="002255C0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Luka Krčmar, za predsjednika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</w:t>
      </w:r>
    </w:p>
    <w:p w:rsidR="0014149F" w:rsidRPr="007B3203" w:rsidRDefault="002255C0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Josip Katanović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člana,</w:t>
      </w:r>
    </w:p>
    <w:p w:rsidR="0014149F" w:rsidRPr="007B3203" w:rsidRDefault="002255C0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Ivan Maček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člana,</w:t>
      </w:r>
    </w:p>
    <w:p w:rsidR="0014149F" w:rsidRPr="007B3203" w:rsidRDefault="002255C0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Erika Baranašić, za članicu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</w:t>
      </w:r>
    </w:p>
    <w:p w:rsidR="0014149F" w:rsidRPr="007B3203" w:rsidRDefault="002255C0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Žaklina Vađunec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članicu.</w:t>
      </w:r>
    </w:p>
    <w:p w:rsidR="0014149F" w:rsidRPr="007B3203" w:rsidRDefault="0014149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U </w:t>
      </w:r>
      <w:r w:rsidRPr="007B3203">
        <w:rPr>
          <w:rFonts w:ascii="Times New Roman" w:hAnsi="Times New Roman"/>
          <w:b/>
          <w:i/>
          <w:sz w:val="22"/>
          <w:szCs w:val="22"/>
          <w:lang w:val="hr-HR"/>
        </w:rPr>
        <w:t>Odbor za komunalnu djelatnost, prostorno uređenje i zaštitu okoliša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 xml:space="preserve"> Općine Orehovica predlažu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da se imenuju:</w:t>
      </w:r>
    </w:p>
    <w:p w:rsidR="0014149F" w:rsidRPr="007B3203" w:rsidRDefault="002255C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Miroslav Bezek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predsjednika,</w:t>
      </w:r>
    </w:p>
    <w:p w:rsidR="0014149F" w:rsidRPr="007B3203" w:rsidRDefault="002255C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Renato Plaftak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člana,</w:t>
      </w:r>
    </w:p>
    <w:p w:rsidR="0014149F" w:rsidRPr="007B3203" w:rsidRDefault="002255C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Mario Lončarić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člana,</w:t>
      </w:r>
    </w:p>
    <w:p w:rsidR="0014149F" w:rsidRPr="007B3203" w:rsidRDefault="002255C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Valentina Kocijan za članicu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</w:t>
      </w:r>
    </w:p>
    <w:p w:rsidR="0014149F" w:rsidRPr="007B3203" w:rsidRDefault="002255C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Nadica Bogdan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člana.</w:t>
      </w:r>
    </w:p>
    <w:p w:rsidR="0014149F" w:rsidRPr="007B3203" w:rsidRDefault="0014149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U </w:t>
      </w:r>
      <w:r w:rsidRPr="007B3203">
        <w:rPr>
          <w:rFonts w:ascii="Times New Roman" w:hAnsi="Times New Roman"/>
          <w:b/>
          <w:i/>
          <w:sz w:val="22"/>
          <w:szCs w:val="22"/>
          <w:lang w:val="hr-HR"/>
        </w:rPr>
        <w:t>Odbor za društvene djelatnosti i socijalnu skrb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Općine Ore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>hovica predlažu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da se imenuju:</w:t>
      </w:r>
    </w:p>
    <w:p w:rsidR="0014149F" w:rsidRPr="007B3203" w:rsidRDefault="002255C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Marko Ružić, za predsjednika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</w:t>
      </w:r>
    </w:p>
    <w:p w:rsidR="0014149F" w:rsidRPr="007B3203" w:rsidRDefault="002255C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Zlatko Skupnjak, za člana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</w:t>
      </w:r>
    </w:p>
    <w:p w:rsidR="0014149F" w:rsidRPr="007B3203" w:rsidRDefault="002255C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Goran Ivačić, za člana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</w:t>
      </w:r>
    </w:p>
    <w:p w:rsidR="0014149F" w:rsidRPr="007B3203" w:rsidRDefault="0014149F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Nada Dreven, za članicu,</w:t>
      </w:r>
    </w:p>
    <w:p w:rsidR="0014149F" w:rsidRPr="007B3203" w:rsidRDefault="0014149F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Katarina Glavina, za članicu,</w:t>
      </w:r>
    </w:p>
    <w:p w:rsidR="0014149F" w:rsidRPr="007B3203" w:rsidRDefault="0014149F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Verica Balent, za članicu.</w:t>
      </w:r>
    </w:p>
    <w:p w:rsidR="00E74A4E" w:rsidRPr="007B3203" w:rsidRDefault="00E74A4E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Marko Balog</w:t>
      </w:r>
    </w:p>
    <w:p w:rsidR="0014149F" w:rsidRPr="007B3203" w:rsidRDefault="0014149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U </w:t>
      </w:r>
      <w:r w:rsidRPr="007B3203">
        <w:rPr>
          <w:rFonts w:ascii="Times New Roman" w:hAnsi="Times New Roman"/>
          <w:b/>
          <w:i/>
          <w:sz w:val="22"/>
          <w:szCs w:val="22"/>
          <w:lang w:val="hr-HR"/>
        </w:rPr>
        <w:t>Odbor za međuopćinsku i međunarodnu suradnju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Op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>ćine Orehovica predlažu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da se imenuju:</w:t>
      </w:r>
    </w:p>
    <w:p w:rsidR="0014149F" w:rsidRPr="007B3203" w:rsidRDefault="0014149F">
      <w:pPr>
        <w:numPr>
          <w:ilvl w:val="0"/>
          <w:numId w:val="5"/>
        </w:num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Franjo Bukal, za predsjednika,</w:t>
      </w:r>
    </w:p>
    <w:p w:rsidR="0014149F" w:rsidRPr="007B3203" w:rsidRDefault="00E74A4E">
      <w:pPr>
        <w:numPr>
          <w:ilvl w:val="0"/>
          <w:numId w:val="5"/>
        </w:num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Marko Hunjadi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člana,</w:t>
      </w:r>
    </w:p>
    <w:p w:rsidR="0014149F" w:rsidRPr="007B3203" w:rsidRDefault="00E74A4E">
      <w:pPr>
        <w:numPr>
          <w:ilvl w:val="0"/>
          <w:numId w:val="5"/>
        </w:num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Dragutin Klobučarić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člana,</w:t>
      </w:r>
    </w:p>
    <w:p w:rsidR="0014149F" w:rsidRPr="007B3203" w:rsidRDefault="00E74A4E">
      <w:pPr>
        <w:numPr>
          <w:ilvl w:val="0"/>
          <w:numId w:val="5"/>
        </w:num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Marko Balog, za člana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.</w:t>
      </w:r>
    </w:p>
    <w:p w:rsidR="0014149F" w:rsidRPr="007B3203" w:rsidRDefault="0014149F">
      <w:p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U </w:t>
      </w:r>
      <w:r w:rsidRPr="007B3203">
        <w:rPr>
          <w:rFonts w:ascii="Times New Roman" w:hAnsi="Times New Roman"/>
          <w:b/>
          <w:i/>
          <w:sz w:val="22"/>
          <w:szCs w:val="22"/>
          <w:lang w:val="hr-HR"/>
        </w:rPr>
        <w:t>Komisiju za stipendije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 xml:space="preserve"> Općine Orehovica predlažu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da se imenuju:</w:t>
      </w:r>
    </w:p>
    <w:p w:rsidR="0014149F" w:rsidRPr="007B3203" w:rsidRDefault="0014149F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Branko Sušec, za predsjednika,</w:t>
      </w:r>
    </w:p>
    <w:p w:rsidR="0014149F" w:rsidRPr="007B3203" w:rsidRDefault="00E74A4E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Marko Ružić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zamjenika predsjednika,</w:t>
      </w:r>
    </w:p>
    <w:p w:rsidR="0014149F" w:rsidRPr="007B3203" w:rsidRDefault="00E74A4E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Branka Klinec, za članicu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</w:t>
      </w:r>
    </w:p>
    <w:p w:rsidR="0014149F" w:rsidRPr="007B3203" w:rsidRDefault="0014149F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Nikola Bukal za člana,</w:t>
      </w:r>
    </w:p>
    <w:p w:rsidR="0014149F" w:rsidRPr="007B3203" w:rsidRDefault="00E74A4E">
      <w:pPr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Dalibor Kukovec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člana.</w:t>
      </w:r>
    </w:p>
    <w:p w:rsidR="0014149F" w:rsidRPr="007B3203" w:rsidRDefault="0014149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U </w:t>
      </w:r>
      <w:r w:rsidRPr="007B3203">
        <w:rPr>
          <w:rFonts w:ascii="Times New Roman" w:hAnsi="Times New Roman"/>
          <w:b/>
          <w:i/>
          <w:sz w:val="22"/>
          <w:szCs w:val="22"/>
          <w:lang w:val="hr-HR"/>
        </w:rPr>
        <w:t>Inventurnu komisiju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 xml:space="preserve"> Općine Orehovica predlažu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da se imenuju:</w:t>
      </w:r>
    </w:p>
    <w:p w:rsidR="0014149F" w:rsidRPr="007B3203" w:rsidRDefault="00E74A4E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Josip Katanović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predsjednika,</w:t>
      </w:r>
    </w:p>
    <w:p w:rsidR="0014149F" w:rsidRPr="007B3203" w:rsidRDefault="00E74A4E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Vlado Kolar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člana,</w:t>
      </w:r>
    </w:p>
    <w:p w:rsidR="0014149F" w:rsidRPr="007B3203" w:rsidRDefault="00E74A4E">
      <w:pPr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Marko Balog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člana.</w:t>
      </w:r>
    </w:p>
    <w:p w:rsidR="0014149F" w:rsidRPr="007B3203" w:rsidRDefault="0014149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U </w:t>
      </w:r>
      <w:r w:rsidRPr="007B3203">
        <w:rPr>
          <w:rFonts w:ascii="Times New Roman" w:hAnsi="Times New Roman"/>
          <w:b/>
          <w:i/>
          <w:sz w:val="22"/>
          <w:szCs w:val="22"/>
          <w:lang w:val="hr-HR"/>
        </w:rPr>
        <w:t>Savjet za zaštitu potrošača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 xml:space="preserve"> Općine Orehovica predlažu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da se imenuju:</w:t>
      </w:r>
    </w:p>
    <w:p w:rsidR="0014149F" w:rsidRPr="007B3203" w:rsidRDefault="00E74A4E">
      <w:pPr>
        <w:numPr>
          <w:ilvl w:val="0"/>
          <w:numId w:val="2"/>
        </w:num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Tamara Hrelja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 xml:space="preserve">, za predsjednicu, </w:t>
      </w:r>
    </w:p>
    <w:p w:rsidR="0014149F" w:rsidRPr="007B3203" w:rsidRDefault="00E74A4E">
      <w:pPr>
        <w:numPr>
          <w:ilvl w:val="0"/>
          <w:numId w:val="2"/>
        </w:num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Goran Ivačić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člana,</w:t>
      </w:r>
    </w:p>
    <w:p w:rsidR="0014149F" w:rsidRPr="007B3203" w:rsidRDefault="00E74A4E">
      <w:pPr>
        <w:numPr>
          <w:ilvl w:val="0"/>
          <w:numId w:val="2"/>
        </w:num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Marko Balog, za člana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.</w:t>
      </w:r>
    </w:p>
    <w:p w:rsidR="0014149F" w:rsidRPr="007B3203" w:rsidRDefault="0014149F">
      <w:p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ind w:left="491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U </w:t>
      </w:r>
      <w:r w:rsidRPr="007B3203">
        <w:rPr>
          <w:rFonts w:ascii="Times New Roman" w:hAnsi="Times New Roman"/>
          <w:b/>
          <w:i/>
          <w:sz w:val="22"/>
          <w:szCs w:val="22"/>
          <w:lang w:val="hr-HR"/>
        </w:rPr>
        <w:t>Komisiju za popis birača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 xml:space="preserve"> Općine Orehovica predlažu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da se imenuju:</w:t>
      </w:r>
    </w:p>
    <w:p w:rsidR="0014149F" w:rsidRPr="007B3203" w:rsidRDefault="0014149F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Franjo Bukal, za predsjednika,</w:t>
      </w:r>
    </w:p>
    <w:p w:rsidR="0014149F" w:rsidRPr="007B3203" w:rsidRDefault="00E74A4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Marko Hunjadi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zamjenika predsjednika,</w:t>
      </w:r>
    </w:p>
    <w:p w:rsidR="0014149F" w:rsidRPr="007B3203" w:rsidRDefault="00E74A4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Viktor Pintarić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člana,</w:t>
      </w:r>
    </w:p>
    <w:p w:rsidR="0014149F" w:rsidRPr="007B3203" w:rsidRDefault="00E74A4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Goran Ivačić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člana,</w:t>
      </w:r>
    </w:p>
    <w:p w:rsidR="0014149F" w:rsidRPr="007B3203" w:rsidRDefault="00E74A4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Zlatko Orsag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člana,</w:t>
      </w:r>
    </w:p>
    <w:p w:rsidR="0014149F" w:rsidRPr="007B3203" w:rsidRDefault="00E74A4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Marko Balog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člana.</w:t>
      </w:r>
    </w:p>
    <w:p w:rsidR="0014149F" w:rsidRPr="007B3203" w:rsidRDefault="0014149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ind w:left="491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U </w:t>
      </w:r>
      <w:r w:rsidRPr="007B3203">
        <w:rPr>
          <w:rFonts w:ascii="Times New Roman" w:hAnsi="Times New Roman"/>
          <w:b/>
          <w:i/>
          <w:sz w:val="22"/>
          <w:szCs w:val="22"/>
          <w:lang w:val="hr-HR"/>
        </w:rPr>
        <w:t xml:space="preserve">Komisiju za određivanje imena trgova i ulica 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>Općine Orehovica predlažu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da se imenuju:</w:t>
      </w:r>
    </w:p>
    <w:p w:rsidR="0014149F" w:rsidRPr="007B3203" w:rsidRDefault="00E74A4E">
      <w:pPr>
        <w:numPr>
          <w:ilvl w:val="0"/>
          <w:numId w:val="12"/>
        </w:num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Miroslav Bezek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predsjednika,</w:t>
      </w:r>
    </w:p>
    <w:p w:rsidR="0014149F" w:rsidRPr="007B3203" w:rsidRDefault="00E74A4E">
      <w:pPr>
        <w:numPr>
          <w:ilvl w:val="0"/>
          <w:numId w:val="12"/>
        </w:num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Dragutin Klobučarić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zamjenika predsjednika,</w:t>
      </w:r>
    </w:p>
    <w:p w:rsidR="0014149F" w:rsidRPr="007B3203" w:rsidRDefault="00E74A4E">
      <w:pPr>
        <w:numPr>
          <w:ilvl w:val="0"/>
          <w:numId w:val="12"/>
        </w:num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Renato Plaftak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člana,</w:t>
      </w:r>
    </w:p>
    <w:p w:rsidR="0014149F" w:rsidRPr="007B3203" w:rsidRDefault="00E74A4E">
      <w:pPr>
        <w:numPr>
          <w:ilvl w:val="0"/>
          <w:numId w:val="12"/>
        </w:num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Mario Lončarić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za člana,</w:t>
      </w:r>
    </w:p>
    <w:p w:rsidR="0014149F" w:rsidRPr="007B3203" w:rsidRDefault="00E74A4E">
      <w:pPr>
        <w:numPr>
          <w:ilvl w:val="0"/>
          <w:numId w:val="12"/>
        </w:numPr>
        <w:ind w:left="850" w:hanging="363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Nadica Bogdan, za članicu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.</w:t>
      </w: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</w:p>
    <w:p w:rsidR="00130834" w:rsidRPr="007B3203" w:rsidRDefault="00E74A4E" w:rsidP="003E761A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Branko Sušec rekao je kako za dobru pripremu odluka treba dobra suradnja. S ob</w:t>
      </w:r>
      <w:r w:rsidR="003E761A" w:rsidRPr="007B3203">
        <w:rPr>
          <w:rFonts w:ascii="Times New Roman" w:hAnsi="Times New Roman"/>
          <w:sz w:val="22"/>
          <w:szCs w:val="22"/>
          <w:lang w:val="hr-HR"/>
        </w:rPr>
        <w:t>zirom da je bio odsutan 10 dana te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3E761A" w:rsidRPr="007B3203">
        <w:rPr>
          <w:rFonts w:ascii="Times New Roman" w:hAnsi="Times New Roman"/>
          <w:sz w:val="22"/>
          <w:szCs w:val="22"/>
          <w:lang w:val="hr-HR"/>
        </w:rPr>
        <w:t>nije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znao za sjednicu, pred</w:t>
      </w:r>
      <w:r w:rsidR="003E761A" w:rsidRPr="007B3203">
        <w:rPr>
          <w:rFonts w:ascii="Times New Roman" w:hAnsi="Times New Roman"/>
          <w:sz w:val="22"/>
          <w:szCs w:val="22"/>
          <w:lang w:val="hr-HR"/>
        </w:rPr>
        <w:t>laže da se za ubuduće sjednice Općinskog v</w:t>
      </w:r>
      <w:r w:rsidRPr="007B3203">
        <w:rPr>
          <w:rFonts w:ascii="Times New Roman" w:hAnsi="Times New Roman"/>
          <w:sz w:val="22"/>
          <w:szCs w:val="22"/>
          <w:lang w:val="hr-HR"/>
        </w:rPr>
        <w:t>ijeća ne dogovaraju na ovaj način</w:t>
      </w:r>
      <w:r w:rsidR="003E761A" w:rsidRPr="007B3203">
        <w:rPr>
          <w:rFonts w:ascii="Times New Roman" w:hAnsi="Times New Roman"/>
          <w:sz w:val="22"/>
          <w:szCs w:val="22"/>
          <w:lang w:val="hr-HR"/>
        </w:rPr>
        <w:t>, nego na način da na sjednicama budu prisutni i načelnik i predsjednik Općin</w:t>
      </w:r>
      <w:r w:rsidR="00294600" w:rsidRPr="007B3203">
        <w:rPr>
          <w:rFonts w:ascii="Times New Roman" w:hAnsi="Times New Roman"/>
          <w:sz w:val="22"/>
          <w:szCs w:val="22"/>
          <w:lang w:val="hr-HR"/>
        </w:rPr>
        <w:t>skog vijeća. Rekao je kako je u</w:t>
      </w:r>
      <w:r w:rsidR="003E761A" w:rsidRPr="007B3203">
        <w:rPr>
          <w:rFonts w:ascii="Times New Roman" w:hAnsi="Times New Roman"/>
          <w:sz w:val="22"/>
          <w:szCs w:val="22"/>
          <w:lang w:val="hr-HR"/>
        </w:rPr>
        <w:t xml:space="preserve"> prijašnjim sazivima </w:t>
      </w:r>
      <w:r w:rsidR="009701AA" w:rsidRPr="007B3203">
        <w:rPr>
          <w:rFonts w:ascii="Times New Roman" w:hAnsi="Times New Roman"/>
          <w:sz w:val="22"/>
          <w:szCs w:val="22"/>
          <w:lang w:val="hr-HR"/>
        </w:rPr>
        <w:t xml:space="preserve">Vijeća </w:t>
      </w:r>
      <w:r w:rsidR="003E761A" w:rsidRPr="007B3203">
        <w:rPr>
          <w:rFonts w:ascii="Times New Roman" w:hAnsi="Times New Roman"/>
          <w:sz w:val="22"/>
          <w:szCs w:val="22"/>
          <w:lang w:val="hr-HR"/>
        </w:rPr>
        <w:t>bio predložen jedan prijedlog</w:t>
      </w:r>
      <w:r w:rsidR="009701AA" w:rsidRPr="007B3203">
        <w:rPr>
          <w:rFonts w:ascii="Times New Roman" w:hAnsi="Times New Roman"/>
          <w:sz w:val="22"/>
          <w:szCs w:val="22"/>
          <w:lang w:val="hr-HR"/>
        </w:rPr>
        <w:t xml:space="preserve"> za donošenje ovakve Odluke</w:t>
      </w:r>
      <w:r w:rsidR="003E761A" w:rsidRPr="007B3203">
        <w:rPr>
          <w:rFonts w:ascii="Times New Roman" w:hAnsi="Times New Roman"/>
          <w:sz w:val="22"/>
          <w:szCs w:val="22"/>
          <w:lang w:val="hr-HR"/>
        </w:rPr>
        <w:t xml:space="preserve">, međutim, pristupilo se dogovaranju, i to ne na stranački način, već zajedničkom suradnjom te </w:t>
      </w:r>
      <w:r w:rsidR="00B871D5" w:rsidRPr="007B3203">
        <w:rPr>
          <w:rFonts w:ascii="Times New Roman" w:hAnsi="Times New Roman"/>
          <w:sz w:val="22"/>
          <w:szCs w:val="22"/>
          <w:lang w:val="hr-HR"/>
        </w:rPr>
        <w:t xml:space="preserve">se nada da će i </w:t>
      </w:r>
      <w:r w:rsidR="003E761A" w:rsidRPr="007B3203">
        <w:rPr>
          <w:rFonts w:ascii="Times New Roman" w:hAnsi="Times New Roman"/>
          <w:sz w:val="22"/>
          <w:szCs w:val="22"/>
          <w:lang w:val="hr-HR"/>
        </w:rPr>
        <w:t xml:space="preserve">sada postići dogovor. Napominje kako je jedna stvar pobijediti na izborima, a druga stvar je raditi na dobrobit svih žitelja općine. Pogledavši prijedlog odluke vidi razlog zbog čega je načelnik rekao da je takav prijedlog smiješan, međutim, slaže se sa 70-80% predloženog. </w:t>
      </w:r>
      <w:r w:rsidR="00130834" w:rsidRPr="007B3203">
        <w:rPr>
          <w:rFonts w:ascii="Times New Roman" w:hAnsi="Times New Roman"/>
          <w:sz w:val="22"/>
          <w:szCs w:val="22"/>
          <w:lang w:val="hr-HR"/>
        </w:rPr>
        <w:t xml:space="preserve">Smatra da se na konstituirajućoj sjednici pokazao omjer snaga te da se ubuduće ne moraju sakrivati iza grupe od </w:t>
      </w:r>
      <w:r w:rsidR="009701AA" w:rsidRPr="007B3203">
        <w:rPr>
          <w:rFonts w:ascii="Times New Roman" w:hAnsi="Times New Roman"/>
          <w:sz w:val="22"/>
          <w:szCs w:val="22"/>
          <w:lang w:val="hr-HR"/>
        </w:rPr>
        <w:t>8 vijećnika i</w:t>
      </w:r>
      <w:r w:rsidR="00130834" w:rsidRPr="007B320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9701AA" w:rsidRPr="007B3203">
        <w:rPr>
          <w:rFonts w:ascii="Times New Roman" w:hAnsi="Times New Roman"/>
          <w:sz w:val="22"/>
          <w:szCs w:val="22"/>
          <w:lang w:val="hr-HR"/>
        </w:rPr>
        <w:t xml:space="preserve">poziva ih da </w:t>
      </w:r>
      <w:r w:rsidR="00130834" w:rsidRPr="007B3203">
        <w:rPr>
          <w:rFonts w:ascii="Times New Roman" w:hAnsi="Times New Roman"/>
          <w:sz w:val="22"/>
          <w:szCs w:val="22"/>
          <w:lang w:val="hr-HR"/>
        </w:rPr>
        <w:t xml:space="preserve">javno kažu da su u koaliciji </w:t>
      </w:r>
      <w:r w:rsidR="007F44E0" w:rsidRPr="007B3203">
        <w:rPr>
          <w:rFonts w:ascii="Times New Roman" w:hAnsi="Times New Roman"/>
          <w:sz w:val="22"/>
          <w:szCs w:val="22"/>
          <w:lang w:val="hr-HR"/>
        </w:rPr>
        <w:t>i</w:t>
      </w:r>
      <w:r w:rsidR="00130834" w:rsidRPr="007B3203">
        <w:rPr>
          <w:rFonts w:ascii="Times New Roman" w:hAnsi="Times New Roman"/>
          <w:sz w:val="22"/>
          <w:szCs w:val="22"/>
          <w:lang w:val="hr-HR"/>
        </w:rPr>
        <w:t xml:space="preserve"> da tako djeluju.</w:t>
      </w:r>
    </w:p>
    <w:p w:rsidR="00130834" w:rsidRPr="007B3203" w:rsidRDefault="00130834" w:rsidP="00130834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Kao moguće poboljšanje prijedloga Odluke o povremenim radnim tijelima predlaže da se u O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>d</w:t>
      </w:r>
      <w:r w:rsidR="005B13E1" w:rsidRPr="007B3203">
        <w:rPr>
          <w:rFonts w:ascii="Times New Roman" w:hAnsi="Times New Roman"/>
          <w:sz w:val="22"/>
          <w:szCs w:val="22"/>
          <w:lang w:val="hr-HR"/>
        </w:rPr>
        <w:t>bor za gospodarski razvoj imenuje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općinski načelnik. Smatra da bi u tom odboru svakako trebao biti načelnik jer </w:t>
      </w:r>
      <w:r w:rsidRPr="007B3203">
        <w:rPr>
          <w:rFonts w:ascii="Times New Roman" w:hAnsi="Times New Roman"/>
          <w:sz w:val="22"/>
          <w:szCs w:val="22"/>
          <w:lang w:val="hr-HR"/>
        </w:rPr>
        <w:lastRenderedPageBreak/>
        <w:t xml:space="preserve">je gospodarski razvoj strategija koja se razvija 20 godina. U Odbor za poljoprivredu 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>i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procjenu šteta od </w:t>
      </w:r>
      <w:r w:rsidR="007B3203" w:rsidRPr="007B3203">
        <w:rPr>
          <w:rFonts w:ascii="Times New Roman" w:hAnsi="Times New Roman"/>
          <w:sz w:val="22"/>
          <w:szCs w:val="22"/>
          <w:lang w:val="hr-HR"/>
        </w:rPr>
        <w:t xml:space="preserve">elementarnih nepogoda </w:t>
      </w:r>
      <w:r w:rsidRPr="007B3203">
        <w:rPr>
          <w:rFonts w:ascii="Times New Roman" w:hAnsi="Times New Roman"/>
          <w:sz w:val="22"/>
          <w:szCs w:val="22"/>
          <w:lang w:val="hr-HR"/>
        </w:rPr>
        <w:t>pred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>l</w:t>
      </w:r>
      <w:r w:rsidR="005B13E1" w:rsidRPr="007B3203">
        <w:rPr>
          <w:rFonts w:ascii="Times New Roman" w:hAnsi="Times New Roman"/>
          <w:sz w:val="22"/>
          <w:szCs w:val="22"/>
          <w:lang w:val="hr-HR"/>
        </w:rPr>
        <w:t xml:space="preserve">aže da se za predsjednicu imenuje 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Erika Baranašić. S obzirom da je 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>u prošlom sazivu Erika B</w:t>
      </w:r>
      <w:r w:rsidRPr="007B3203">
        <w:rPr>
          <w:rFonts w:ascii="Times New Roman" w:hAnsi="Times New Roman"/>
          <w:sz w:val="22"/>
          <w:szCs w:val="22"/>
          <w:lang w:val="hr-HR"/>
        </w:rPr>
        <w:t>aranašić bila predsjednica, smatra da ima najviše iskustva</w:t>
      </w:r>
      <w:r w:rsidR="007F44E0" w:rsidRPr="007B3203">
        <w:rPr>
          <w:rFonts w:ascii="Times New Roman" w:hAnsi="Times New Roman"/>
          <w:sz w:val="22"/>
          <w:szCs w:val="22"/>
          <w:lang w:val="hr-HR"/>
        </w:rPr>
        <w:t xml:space="preserve"> i</w:t>
      </w:r>
      <w:r w:rsidR="007B3203" w:rsidRPr="007B3203">
        <w:rPr>
          <w:rFonts w:ascii="Times New Roman" w:hAnsi="Times New Roman"/>
          <w:sz w:val="22"/>
          <w:szCs w:val="22"/>
          <w:lang w:val="hr-HR"/>
        </w:rPr>
        <w:t xml:space="preserve"> najbolje je 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>upoznata s procedurom postupanja</w:t>
      </w:r>
      <w:r w:rsidR="007F44E0" w:rsidRPr="007B3203">
        <w:rPr>
          <w:rFonts w:ascii="Times New Roman" w:hAnsi="Times New Roman"/>
          <w:sz w:val="22"/>
          <w:szCs w:val="22"/>
          <w:lang w:val="hr-HR"/>
        </w:rPr>
        <w:t xml:space="preserve"> prilikom nastanka štete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>. Smatra da bi bolje rješenje bil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>o da je za predsjednika predložen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 xml:space="preserve"> Ivan Krčmar,</w:t>
      </w:r>
      <w:r w:rsidR="005B13E1" w:rsidRPr="007B3203">
        <w:rPr>
          <w:rFonts w:ascii="Times New Roman" w:hAnsi="Times New Roman"/>
          <w:sz w:val="22"/>
          <w:szCs w:val="22"/>
          <w:lang w:val="hr-HR"/>
        </w:rPr>
        <w:t xml:space="preserve"> umjesto </w:t>
      </w:r>
      <w:r w:rsidR="007F44E0" w:rsidRPr="007B3203">
        <w:rPr>
          <w:rFonts w:ascii="Times New Roman" w:hAnsi="Times New Roman"/>
          <w:sz w:val="22"/>
          <w:szCs w:val="22"/>
          <w:lang w:val="hr-HR"/>
        </w:rPr>
        <w:t>Luke Krčmara,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 xml:space="preserve"> s obzirom da je vijećnik </w:t>
      </w:r>
      <w:r w:rsidR="007F44E0" w:rsidRPr="007B3203">
        <w:rPr>
          <w:rFonts w:ascii="Times New Roman" w:hAnsi="Times New Roman"/>
          <w:sz w:val="22"/>
          <w:szCs w:val="22"/>
          <w:lang w:val="hr-HR"/>
        </w:rPr>
        <w:t>i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 xml:space="preserve"> da će imati više saznanja o stvarima 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>o kojima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 xml:space="preserve"> će </w:t>
      </w:r>
      <w:r w:rsidR="007F44E0" w:rsidRPr="007B3203">
        <w:rPr>
          <w:rFonts w:ascii="Times New Roman" w:hAnsi="Times New Roman"/>
          <w:sz w:val="22"/>
          <w:szCs w:val="22"/>
          <w:lang w:val="hr-HR"/>
        </w:rPr>
        <w:t>se raspravljati na V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 xml:space="preserve">ijeću. </w:t>
      </w:r>
      <w:r w:rsidR="00294600" w:rsidRPr="007B3203">
        <w:rPr>
          <w:rFonts w:ascii="Times New Roman" w:hAnsi="Times New Roman"/>
          <w:sz w:val="22"/>
          <w:szCs w:val="22"/>
          <w:lang w:val="hr-HR"/>
        </w:rPr>
        <w:t>Što se tiče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>Odbor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>a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 xml:space="preserve"> za društvene djelatnosti i socijalnu skrb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294600" w:rsidRPr="007B3203">
        <w:rPr>
          <w:rFonts w:ascii="Times New Roman" w:hAnsi="Times New Roman"/>
          <w:sz w:val="22"/>
          <w:szCs w:val="22"/>
          <w:lang w:val="hr-HR"/>
        </w:rPr>
        <w:t>smatra da su mogli pripremiti bolji prijedlog, s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 xml:space="preserve"> obzirom da je on pročelnik </w:t>
      </w:r>
      <w:r w:rsidR="005B13E1" w:rsidRPr="007B3203">
        <w:rPr>
          <w:rFonts w:ascii="Times New Roman" w:hAnsi="Times New Roman"/>
          <w:sz w:val="22"/>
          <w:szCs w:val="22"/>
          <w:lang w:val="hr-HR"/>
        </w:rPr>
        <w:t xml:space="preserve">Upravnog odjela za društvene djelatnosti 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>u Međimurskoj župa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>niji, možda su ga mogli predložiti u taj Odbor, ali napominje da to nije prijedlog.</w:t>
      </w:r>
    </w:p>
    <w:p w:rsidR="0044132E" w:rsidRPr="007B3203" w:rsidRDefault="00294600" w:rsidP="00130834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Napominje kako u 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>Odbor z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 xml:space="preserve">a međuopćinsku </w:t>
      </w:r>
      <w:r w:rsidR="007F44E0" w:rsidRPr="007B3203">
        <w:rPr>
          <w:rFonts w:ascii="Times New Roman" w:hAnsi="Times New Roman"/>
          <w:sz w:val="22"/>
          <w:szCs w:val="22"/>
          <w:lang w:val="hr-HR"/>
        </w:rPr>
        <w:t>i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 xml:space="preserve"> međunarodnu suradnju nije predložen n</w:t>
      </w:r>
      <w:r w:rsidR="007F44E0" w:rsidRPr="007B3203">
        <w:rPr>
          <w:rFonts w:ascii="Times New Roman" w:hAnsi="Times New Roman"/>
          <w:sz w:val="22"/>
          <w:szCs w:val="22"/>
          <w:lang w:val="hr-HR"/>
        </w:rPr>
        <w:t>itko iz Kuda Fijolice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 xml:space="preserve"> ili nekog DVD-a. Smatra da su mogli</w:t>
      </w:r>
      <w:r w:rsidR="007F44E0" w:rsidRPr="007B3203">
        <w:rPr>
          <w:rFonts w:ascii="Times New Roman" w:hAnsi="Times New Roman"/>
          <w:sz w:val="22"/>
          <w:szCs w:val="22"/>
          <w:lang w:val="hr-HR"/>
        </w:rPr>
        <w:t xml:space="preserve"> predložiti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 xml:space="preserve"> Zlatka Orsaga </w:t>
      </w:r>
      <w:r w:rsidR="001126C2" w:rsidRPr="007B3203">
        <w:rPr>
          <w:rFonts w:ascii="Times New Roman" w:hAnsi="Times New Roman"/>
          <w:sz w:val="22"/>
          <w:szCs w:val="22"/>
          <w:lang w:val="hr-HR"/>
        </w:rPr>
        <w:t>za člana, jer on ima iskustva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 xml:space="preserve"> u međunarodnoj suradnji. Što se tiče Inventurne komisije sva 3 člana su nova te smatra da je najs</w:t>
      </w:r>
      <w:r w:rsidRPr="007B3203">
        <w:rPr>
          <w:rFonts w:ascii="Times New Roman" w:hAnsi="Times New Roman"/>
          <w:sz w:val="22"/>
          <w:szCs w:val="22"/>
          <w:lang w:val="hr-HR"/>
        </w:rPr>
        <w:t>tručnija osoba Viktor Pintarić jer on posjeduje najviše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 xml:space="preserve"> saznanja 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o tome </w:t>
      </w:r>
      <w:r w:rsidR="00B871D5" w:rsidRPr="007B3203">
        <w:rPr>
          <w:rFonts w:ascii="Times New Roman" w:hAnsi="Times New Roman"/>
          <w:sz w:val="22"/>
          <w:szCs w:val="22"/>
          <w:lang w:val="hr-HR"/>
        </w:rPr>
        <w:t>što Općina ima u udjelima i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 xml:space="preserve"> financija</w:t>
      </w:r>
      <w:r w:rsidR="007F44E0" w:rsidRPr="007B3203">
        <w:rPr>
          <w:rFonts w:ascii="Times New Roman" w:hAnsi="Times New Roman"/>
          <w:sz w:val="22"/>
          <w:szCs w:val="22"/>
          <w:lang w:val="hr-HR"/>
        </w:rPr>
        <w:t xml:space="preserve">ma. Stoga predlaže da se 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>Viktor</w:t>
      </w:r>
      <w:r w:rsidR="007F44E0" w:rsidRPr="007B3203">
        <w:rPr>
          <w:rFonts w:ascii="Times New Roman" w:hAnsi="Times New Roman"/>
          <w:sz w:val="22"/>
          <w:szCs w:val="22"/>
          <w:lang w:val="hr-HR"/>
        </w:rPr>
        <w:t>a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 xml:space="preserve"> Pintarić</w:t>
      </w:r>
      <w:r w:rsidR="007F44E0" w:rsidRPr="007B3203">
        <w:rPr>
          <w:rFonts w:ascii="Times New Roman" w:hAnsi="Times New Roman"/>
          <w:sz w:val="22"/>
          <w:szCs w:val="22"/>
          <w:lang w:val="hr-HR"/>
        </w:rPr>
        <w:t>a</w:t>
      </w:r>
      <w:r w:rsidR="005B13E1" w:rsidRPr="007B3203">
        <w:rPr>
          <w:rFonts w:ascii="Times New Roman" w:hAnsi="Times New Roman"/>
          <w:sz w:val="22"/>
          <w:szCs w:val="22"/>
          <w:lang w:val="hr-HR"/>
        </w:rPr>
        <w:t xml:space="preserve"> imenuje</w:t>
      </w:r>
      <w:r w:rsidR="007F44E0" w:rsidRPr="007B3203">
        <w:rPr>
          <w:rFonts w:ascii="Times New Roman" w:hAnsi="Times New Roman"/>
          <w:sz w:val="22"/>
          <w:szCs w:val="22"/>
          <w:lang w:val="hr-HR"/>
        </w:rPr>
        <w:t xml:space="preserve"> za člana</w:t>
      </w:r>
      <w:r w:rsidR="005B13E1" w:rsidRPr="007B3203">
        <w:rPr>
          <w:rFonts w:ascii="Times New Roman" w:hAnsi="Times New Roman"/>
          <w:sz w:val="22"/>
          <w:szCs w:val="22"/>
          <w:lang w:val="hr-HR"/>
        </w:rPr>
        <w:t xml:space="preserve"> Inventurne komisije</w:t>
      </w:r>
      <w:r w:rsidRPr="007B3203">
        <w:rPr>
          <w:rFonts w:ascii="Times New Roman" w:hAnsi="Times New Roman"/>
          <w:sz w:val="22"/>
          <w:szCs w:val="22"/>
          <w:lang w:val="hr-HR"/>
        </w:rPr>
        <w:t>. Marko Hunjadi mu je odgovorio</w:t>
      </w:r>
      <w:r w:rsidR="0044132E" w:rsidRPr="007B3203">
        <w:rPr>
          <w:rFonts w:ascii="Times New Roman" w:hAnsi="Times New Roman"/>
          <w:sz w:val="22"/>
          <w:szCs w:val="22"/>
          <w:lang w:val="hr-HR"/>
        </w:rPr>
        <w:t xml:space="preserve"> da je Viktor Pinarić odbio biti član Inventurne komisije.</w:t>
      </w:r>
    </w:p>
    <w:p w:rsidR="0044132E" w:rsidRPr="007B3203" w:rsidRDefault="0044132E" w:rsidP="00130834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Na kraju dodaje digresiju kako je zamjenica načelnika predložena u samo jedan odbor, dok je drugi zamjenik </w:t>
      </w:r>
      <w:r w:rsidR="00294600" w:rsidRPr="007B3203">
        <w:rPr>
          <w:rFonts w:ascii="Times New Roman" w:hAnsi="Times New Roman"/>
          <w:sz w:val="22"/>
          <w:szCs w:val="22"/>
          <w:lang w:val="hr-HR"/>
        </w:rPr>
        <w:t xml:space="preserve">načelnika 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predložen u čak </w:t>
      </w:r>
      <w:r w:rsidR="007F44E0" w:rsidRPr="007B3203">
        <w:rPr>
          <w:rFonts w:ascii="Times New Roman" w:hAnsi="Times New Roman"/>
          <w:sz w:val="22"/>
          <w:szCs w:val="22"/>
          <w:lang w:val="hr-HR"/>
        </w:rPr>
        <w:t>pet o</w:t>
      </w:r>
      <w:r w:rsidRPr="007B3203">
        <w:rPr>
          <w:rFonts w:ascii="Times New Roman" w:hAnsi="Times New Roman"/>
          <w:sz w:val="22"/>
          <w:szCs w:val="22"/>
          <w:lang w:val="hr-HR"/>
        </w:rPr>
        <w:t>dbora</w:t>
      </w:r>
      <w:r w:rsidR="007F44E0" w:rsidRPr="007B3203">
        <w:rPr>
          <w:rFonts w:ascii="Times New Roman" w:hAnsi="Times New Roman"/>
          <w:sz w:val="22"/>
          <w:szCs w:val="22"/>
          <w:lang w:val="hr-HR"/>
        </w:rPr>
        <w:t>.</w:t>
      </w:r>
    </w:p>
    <w:p w:rsidR="00D85EEF" w:rsidRPr="007B3203" w:rsidRDefault="00E74A4E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D85EEF" w:rsidRPr="007B3203" w:rsidRDefault="00D85EEF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Predsjedavajući predlaže da se o prijedlogu Odluke o povremenim radnim tijelima Općinskog vijeća Općine Orehovica glasuje po člancima odnosno odborima.</w:t>
      </w:r>
    </w:p>
    <w:p w:rsidR="00E4150D" w:rsidRPr="007B3203" w:rsidRDefault="00D85EEF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Marko Hun</w:t>
      </w:r>
      <w:r w:rsidR="007B3203">
        <w:rPr>
          <w:rFonts w:ascii="Times New Roman" w:hAnsi="Times New Roman"/>
          <w:sz w:val="22"/>
          <w:szCs w:val="22"/>
          <w:lang w:val="hr-HR"/>
        </w:rPr>
        <w:t>j</w:t>
      </w:r>
      <w:r w:rsidRPr="007B3203">
        <w:rPr>
          <w:rFonts w:ascii="Times New Roman" w:hAnsi="Times New Roman"/>
          <w:sz w:val="22"/>
          <w:szCs w:val="22"/>
          <w:lang w:val="hr-HR"/>
        </w:rPr>
        <w:t>adi rekao je kako su kontaktirali zamjenicu načelnika</w:t>
      </w:r>
      <w:r w:rsidR="00E4150D" w:rsidRPr="007B3203">
        <w:rPr>
          <w:rFonts w:ascii="Times New Roman" w:hAnsi="Times New Roman"/>
          <w:sz w:val="22"/>
          <w:szCs w:val="22"/>
          <w:lang w:val="hr-HR"/>
        </w:rPr>
        <w:t xml:space="preserve"> te da je ona prihvatila da bude predsjednica </w:t>
      </w:r>
      <w:r w:rsidRPr="007B3203">
        <w:rPr>
          <w:rFonts w:ascii="Times New Roman" w:hAnsi="Times New Roman"/>
          <w:sz w:val="22"/>
          <w:szCs w:val="22"/>
          <w:lang w:val="hr-HR"/>
        </w:rPr>
        <w:t>Odbor</w:t>
      </w:r>
      <w:r w:rsidR="00E4150D" w:rsidRPr="007B3203">
        <w:rPr>
          <w:rFonts w:ascii="Times New Roman" w:hAnsi="Times New Roman"/>
          <w:sz w:val="22"/>
          <w:szCs w:val="22"/>
          <w:lang w:val="hr-HR"/>
        </w:rPr>
        <w:t>a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za gospodarski razvoj</w:t>
      </w:r>
      <w:r w:rsidR="00E4150D" w:rsidRPr="007B3203">
        <w:rPr>
          <w:rFonts w:ascii="Times New Roman" w:hAnsi="Times New Roman"/>
          <w:sz w:val="22"/>
          <w:szCs w:val="22"/>
          <w:lang w:val="hr-HR"/>
        </w:rPr>
        <w:t>.</w:t>
      </w:r>
    </w:p>
    <w:p w:rsidR="00E4150D" w:rsidRPr="007B3203" w:rsidRDefault="00E4150D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Dijana Novak rekla je da je upoznata sa činjenicom da predsjednici tog Odbora uglavnom budu načelnici, međutim, ona kao zamjenica načelnika rekla je da prihvaća tu funkciju 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>i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da bi ostavila prijedlog takav kakav je.</w:t>
      </w:r>
    </w:p>
    <w:p w:rsidR="00E4150D" w:rsidRPr="007B3203" w:rsidRDefault="00E4150D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Predsjedavajući je prvobitni prijedlog sastava Odbora za gospodarski razvoj 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 xml:space="preserve">Općine Orehovica </w:t>
      </w:r>
      <w:r w:rsidRPr="007B3203">
        <w:rPr>
          <w:rFonts w:ascii="Times New Roman" w:hAnsi="Times New Roman"/>
          <w:sz w:val="22"/>
          <w:szCs w:val="22"/>
          <w:lang w:val="hr-HR"/>
        </w:rPr>
        <w:t>dao na glasovanje.</w:t>
      </w:r>
    </w:p>
    <w:p w:rsidR="00E4150D" w:rsidRPr="007B3203" w:rsidRDefault="00E4150D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Odbor za gospodarski razvoj imenovan je većinom od 8 vijećnika, dok su 4 bila suzdržana.</w:t>
      </w:r>
    </w:p>
    <w:p w:rsidR="00C61617" w:rsidRPr="007B3203" w:rsidRDefault="00E74A4E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4150D" w:rsidRPr="007B3203">
        <w:rPr>
          <w:rFonts w:ascii="Times New Roman" w:hAnsi="Times New Roman"/>
          <w:sz w:val="22"/>
          <w:szCs w:val="22"/>
          <w:lang w:val="hr-HR"/>
        </w:rPr>
        <w:t>S obzirom da gospođa Erika Baranašić nije pris</w:t>
      </w:r>
      <w:r w:rsidR="005B13E1" w:rsidRPr="007B3203">
        <w:rPr>
          <w:rFonts w:ascii="Times New Roman" w:hAnsi="Times New Roman"/>
          <w:sz w:val="22"/>
          <w:szCs w:val="22"/>
          <w:lang w:val="hr-HR"/>
        </w:rPr>
        <w:t>utna, a</w:t>
      </w:r>
      <w:r w:rsidR="00C61617" w:rsidRPr="007B3203">
        <w:rPr>
          <w:rFonts w:ascii="Times New Roman" w:hAnsi="Times New Roman"/>
          <w:sz w:val="22"/>
          <w:szCs w:val="22"/>
          <w:lang w:val="hr-HR"/>
        </w:rPr>
        <w:t xml:space="preserve"> vijećnik Branko Sušec</w:t>
      </w:r>
      <w:r w:rsidR="00E4150D" w:rsidRPr="007B3203">
        <w:rPr>
          <w:rFonts w:ascii="Times New Roman" w:hAnsi="Times New Roman"/>
          <w:sz w:val="22"/>
          <w:szCs w:val="22"/>
          <w:lang w:val="hr-HR"/>
        </w:rPr>
        <w:t xml:space="preserve"> povukao </w:t>
      </w:r>
      <w:r w:rsidR="00C61617" w:rsidRPr="007B3203">
        <w:rPr>
          <w:rFonts w:ascii="Times New Roman" w:hAnsi="Times New Roman"/>
          <w:sz w:val="22"/>
          <w:szCs w:val="22"/>
          <w:lang w:val="hr-HR"/>
        </w:rPr>
        <w:t xml:space="preserve">je </w:t>
      </w:r>
      <w:r w:rsidR="00E4150D" w:rsidRPr="007B3203">
        <w:rPr>
          <w:rFonts w:ascii="Times New Roman" w:hAnsi="Times New Roman"/>
          <w:sz w:val="22"/>
          <w:szCs w:val="22"/>
          <w:lang w:val="hr-HR"/>
        </w:rPr>
        <w:t xml:space="preserve">prijedlog imenovanja </w:t>
      </w:r>
      <w:r w:rsidR="00C61617" w:rsidRPr="007B3203">
        <w:rPr>
          <w:rFonts w:ascii="Times New Roman" w:hAnsi="Times New Roman"/>
          <w:sz w:val="22"/>
          <w:szCs w:val="22"/>
          <w:lang w:val="hr-HR"/>
        </w:rPr>
        <w:t>Erike B</w:t>
      </w:r>
      <w:r w:rsidR="00E4150D" w:rsidRPr="007B3203">
        <w:rPr>
          <w:rFonts w:ascii="Times New Roman" w:hAnsi="Times New Roman"/>
          <w:sz w:val="22"/>
          <w:szCs w:val="22"/>
          <w:lang w:val="hr-HR"/>
        </w:rPr>
        <w:t xml:space="preserve">aranašić za predsjednicu Odbora za </w:t>
      </w:r>
      <w:r w:rsidR="00C61617" w:rsidRPr="007B3203">
        <w:rPr>
          <w:rFonts w:ascii="Times New Roman" w:hAnsi="Times New Roman"/>
          <w:sz w:val="22"/>
          <w:szCs w:val="22"/>
          <w:lang w:val="hr-HR"/>
        </w:rPr>
        <w:t>poljoprivredu i procjenu štete od elementarnih nepogoda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 xml:space="preserve"> Općine Orehovica</w:t>
      </w:r>
      <w:r w:rsidR="00C61617" w:rsidRPr="007B3203">
        <w:rPr>
          <w:rFonts w:ascii="Times New Roman" w:hAnsi="Times New Roman"/>
          <w:sz w:val="22"/>
          <w:szCs w:val="22"/>
          <w:lang w:val="hr-HR"/>
        </w:rPr>
        <w:t xml:space="preserve">, predsjedavajući je 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>da</w:t>
      </w:r>
      <w:r w:rsidR="00C61617" w:rsidRPr="007B3203">
        <w:rPr>
          <w:rFonts w:ascii="Times New Roman" w:hAnsi="Times New Roman"/>
          <w:sz w:val="22"/>
          <w:szCs w:val="22"/>
          <w:lang w:val="hr-HR"/>
        </w:rPr>
        <w:t xml:space="preserve">o prvobitni prijedlog sastava Odbora za poljoprivredu i procjenu štete od elementarnih nepogoda 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 xml:space="preserve">Općine Orehovica </w:t>
      </w:r>
      <w:r w:rsidR="00C61617" w:rsidRPr="007B3203">
        <w:rPr>
          <w:rFonts w:ascii="Times New Roman" w:hAnsi="Times New Roman"/>
          <w:sz w:val="22"/>
          <w:szCs w:val="22"/>
          <w:lang w:val="hr-HR"/>
        </w:rPr>
        <w:t>na glasovanje.</w:t>
      </w:r>
    </w:p>
    <w:p w:rsidR="00C61617" w:rsidRPr="007B3203" w:rsidRDefault="00C61617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Odbor za poljoprivredu 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>i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procjenu šteta od elementarnih nepogoda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 xml:space="preserve"> Općine Orehovica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usvojen je većinom od 8 vijećnika, dok su 4 bila suzdržana.</w:t>
      </w:r>
    </w:p>
    <w:p w:rsidR="00C61617" w:rsidRPr="007B3203" w:rsidRDefault="00C61617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Preds</w:t>
      </w:r>
      <w:r w:rsidR="005B13E1" w:rsidRPr="007B3203">
        <w:rPr>
          <w:rFonts w:ascii="Times New Roman" w:hAnsi="Times New Roman"/>
          <w:sz w:val="22"/>
          <w:szCs w:val="22"/>
          <w:lang w:val="hr-HR"/>
        </w:rPr>
        <w:t>jedavajući je dao prijedlog sas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tava Odbora za komunalnu djelatnost, prostorno uređenje 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>i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zaštitu okoliša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 xml:space="preserve"> Općine Orehovica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na glasovanj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>e</w:t>
      </w:r>
      <w:r w:rsidRPr="007B3203">
        <w:rPr>
          <w:rFonts w:ascii="Times New Roman" w:hAnsi="Times New Roman"/>
          <w:sz w:val="22"/>
          <w:szCs w:val="22"/>
          <w:lang w:val="hr-HR"/>
        </w:rPr>
        <w:t>.</w:t>
      </w:r>
    </w:p>
    <w:p w:rsidR="00C61617" w:rsidRPr="007B3203" w:rsidRDefault="00C61617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Odbor za komunalnu djelatnost, prostorno uređenje 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>i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zaštitu okoliša 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 xml:space="preserve">Općine Orehovica </w:t>
      </w:r>
      <w:r w:rsidRPr="007B3203">
        <w:rPr>
          <w:rFonts w:ascii="Times New Roman" w:hAnsi="Times New Roman"/>
          <w:sz w:val="22"/>
          <w:szCs w:val="22"/>
          <w:lang w:val="hr-HR"/>
        </w:rPr>
        <w:t>usvojen je jednoglasno.</w:t>
      </w:r>
    </w:p>
    <w:p w:rsidR="00E80177" w:rsidRPr="007B3203" w:rsidRDefault="00C61617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Predloženo je da se u sast</w:t>
      </w:r>
      <w:r w:rsidR="005B13E1" w:rsidRPr="007B3203">
        <w:rPr>
          <w:rFonts w:ascii="Times New Roman" w:hAnsi="Times New Roman"/>
          <w:sz w:val="22"/>
          <w:szCs w:val="22"/>
          <w:lang w:val="hr-HR"/>
        </w:rPr>
        <w:t>av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Odbor za međuopćinsku i međunarodnu suradnju 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 xml:space="preserve">Općine Orehovica </w:t>
      </w:r>
      <w:r w:rsidRPr="007B3203">
        <w:rPr>
          <w:rFonts w:ascii="Times New Roman" w:hAnsi="Times New Roman"/>
          <w:sz w:val="22"/>
          <w:szCs w:val="22"/>
          <w:lang w:val="hr-HR"/>
        </w:rPr>
        <w:t>za člana</w:t>
      </w:r>
      <w:r w:rsidR="00294600" w:rsidRPr="007B3203">
        <w:rPr>
          <w:rFonts w:ascii="Times New Roman" w:hAnsi="Times New Roman"/>
          <w:sz w:val="22"/>
          <w:szCs w:val="22"/>
          <w:lang w:val="hr-HR"/>
        </w:rPr>
        <w:t xml:space="preserve"> imenuje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Zlatko Orsag. S obzirom da Zlatko Or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>sag ne prihvaća imenovanje, pre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dsjedavajući je prvobitni prijedlog sastava Odbora za </w:t>
      </w:r>
      <w:r w:rsidR="00E80177" w:rsidRPr="007B3203">
        <w:rPr>
          <w:rFonts w:ascii="Times New Roman" w:hAnsi="Times New Roman"/>
          <w:sz w:val="22"/>
          <w:szCs w:val="22"/>
          <w:lang w:val="hr-HR"/>
        </w:rPr>
        <w:t xml:space="preserve">međuopćinsku 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>i</w:t>
      </w:r>
      <w:r w:rsidR="00E80177" w:rsidRPr="007B3203">
        <w:rPr>
          <w:rFonts w:ascii="Times New Roman" w:hAnsi="Times New Roman"/>
          <w:sz w:val="22"/>
          <w:szCs w:val="22"/>
          <w:lang w:val="hr-HR"/>
        </w:rPr>
        <w:t xml:space="preserve"> međunarodnu suradnju 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 xml:space="preserve">Općine Orehovica </w:t>
      </w:r>
      <w:r w:rsidR="00E80177" w:rsidRPr="007B3203">
        <w:rPr>
          <w:rFonts w:ascii="Times New Roman" w:hAnsi="Times New Roman"/>
          <w:sz w:val="22"/>
          <w:szCs w:val="22"/>
          <w:lang w:val="hr-HR"/>
        </w:rPr>
        <w:t>dao na glasovanje.</w:t>
      </w:r>
    </w:p>
    <w:p w:rsidR="00E80177" w:rsidRPr="007B3203" w:rsidRDefault="00E72C00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Odbor za međuopćinsku</w:t>
      </w:r>
      <w:r w:rsidR="00E80177" w:rsidRPr="007B3203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7B3203">
        <w:rPr>
          <w:rFonts w:ascii="Times New Roman" w:hAnsi="Times New Roman"/>
          <w:sz w:val="22"/>
          <w:szCs w:val="22"/>
          <w:lang w:val="hr-HR"/>
        </w:rPr>
        <w:t>i</w:t>
      </w:r>
      <w:r w:rsidR="00E80177" w:rsidRPr="007B3203">
        <w:rPr>
          <w:rFonts w:ascii="Times New Roman" w:hAnsi="Times New Roman"/>
          <w:sz w:val="22"/>
          <w:szCs w:val="22"/>
          <w:lang w:val="hr-HR"/>
        </w:rPr>
        <w:t xml:space="preserve"> međunarodnu suradnju 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Općine Orehovica </w:t>
      </w:r>
      <w:r w:rsidR="00E80177" w:rsidRPr="007B3203">
        <w:rPr>
          <w:rFonts w:ascii="Times New Roman" w:hAnsi="Times New Roman"/>
          <w:sz w:val="22"/>
          <w:szCs w:val="22"/>
          <w:lang w:val="hr-HR"/>
        </w:rPr>
        <w:t>imenovan je jednoglasno.</w:t>
      </w:r>
    </w:p>
    <w:p w:rsidR="00E80177" w:rsidRPr="007B3203" w:rsidRDefault="00E80177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Predsjedavajući je dao prijedlo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>g sastava Komisije za stipendije Općine Orehovica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na glasovanje.</w:t>
      </w:r>
    </w:p>
    <w:p w:rsidR="00E80177" w:rsidRPr="007B3203" w:rsidRDefault="00E80177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Komisija za stipendije Općine Orehovica imenovana je jednoglasno.</w:t>
      </w:r>
    </w:p>
    <w:p w:rsidR="00E80177" w:rsidRPr="007B3203" w:rsidRDefault="00E80177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Predsjedavajući je dao prijedlog sastava Inventurne komisije Općine Orehovica na glasovanje.</w:t>
      </w:r>
    </w:p>
    <w:p w:rsidR="00E80177" w:rsidRPr="007B3203" w:rsidRDefault="00E80177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Inventurna komisija 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>Općine Orehovica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imenovana 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 xml:space="preserve">je </w:t>
      </w:r>
      <w:r w:rsidRPr="007B3203">
        <w:rPr>
          <w:rFonts w:ascii="Times New Roman" w:hAnsi="Times New Roman"/>
          <w:sz w:val="22"/>
          <w:szCs w:val="22"/>
          <w:lang w:val="hr-HR"/>
        </w:rPr>
        <w:t>jednoglasno.</w:t>
      </w:r>
    </w:p>
    <w:p w:rsidR="00E80177" w:rsidRPr="007B3203" w:rsidRDefault="00E80177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Predsjedavajući je dao prijedlog sastava Savjeta za zaštitu potrošača Općine Orehovica na glasovanje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>.</w:t>
      </w:r>
    </w:p>
    <w:p w:rsidR="00E80177" w:rsidRPr="007B3203" w:rsidRDefault="00E80177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Savjet za zaštitu potrošača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 xml:space="preserve"> Općine Orehovica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imenovan je jednoglasno.</w:t>
      </w:r>
    </w:p>
    <w:p w:rsidR="00E80177" w:rsidRPr="007B3203" w:rsidRDefault="00E80177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Predsjedavajući je dao prijedlog sastava Komisije za popis birača Općine Orehovica na glasovanje.</w:t>
      </w:r>
    </w:p>
    <w:p w:rsidR="00E80177" w:rsidRPr="007B3203" w:rsidRDefault="00E80177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lastRenderedPageBreak/>
        <w:t>Komisija za popis birača Općine Orehovica imenovana je jednoglasno.</w:t>
      </w:r>
    </w:p>
    <w:p w:rsidR="00E80177" w:rsidRPr="007B3203" w:rsidRDefault="00E80177" w:rsidP="00E74A4E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Predsjedavajući je dao prijedlog sastava Komisije za određivanje imena trgova i ulica Općine Orehovica na glasovanje.</w:t>
      </w:r>
    </w:p>
    <w:p w:rsidR="0014149F" w:rsidRPr="007B3203" w:rsidRDefault="00E80177" w:rsidP="00E80177">
      <w:pPr>
        <w:ind w:firstLine="487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Komisija za određivanje imena trgova 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>i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ulica Općine Orehovica imenovana je većinom glasova 8 vijećnika</w:t>
      </w:r>
      <w:r w:rsidR="00E72C00" w:rsidRPr="007B3203">
        <w:rPr>
          <w:rFonts w:ascii="Times New Roman" w:hAnsi="Times New Roman"/>
          <w:sz w:val="22"/>
          <w:szCs w:val="22"/>
          <w:lang w:val="hr-HR"/>
        </w:rPr>
        <w:t xml:space="preserve">, dok su </w:t>
      </w:r>
      <w:r w:rsidRPr="007B3203">
        <w:rPr>
          <w:rFonts w:ascii="Times New Roman" w:hAnsi="Times New Roman"/>
          <w:sz w:val="22"/>
          <w:szCs w:val="22"/>
          <w:lang w:val="hr-HR"/>
        </w:rPr>
        <w:t>4 suzdržana.</w:t>
      </w:r>
    </w:p>
    <w:p w:rsidR="00294600" w:rsidRPr="007B3203" w:rsidRDefault="00294600">
      <w:pPr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7B3203">
        <w:rPr>
          <w:rFonts w:ascii="Times New Roman" w:hAnsi="Times New Roman"/>
          <w:b/>
          <w:sz w:val="22"/>
          <w:szCs w:val="22"/>
          <w:lang w:val="hr-HR"/>
        </w:rPr>
        <w:t>Ad. 3. Donošenje Odluke o imenovanju članova Uprave groblja Orehovica-Vularija</w:t>
      </w:r>
    </w:p>
    <w:p w:rsidR="0014149F" w:rsidRPr="007B3203" w:rsidRDefault="0014149F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:rsidR="0014149F" w:rsidRPr="007B3203" w:rsidRDefault="0014149F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Prijedlog odluke</w:t>
      </w:r>
      <w:r w:rsidR="00AA0639" w:rsidRPr="007B3203">
        <w:rPr>
          <w:rFonts w:ascii="Times New Roman" w:hAnsi="Times New Roman"/>
          <w:sz w:val="22"/>
          <w:szCs w:val="22"/>
          <w:lang w:val="hr-HR"/>
        </w:rPr>
        <w:t xml:space="preserve"> podnijela je grupa vijećnika</w:t>
      </w:r>
      <w:r w:rsidRPr="007B3203">
        <w:rPr>
          <w:rFonts w:ascii="Times New Roman" w:hAnsi="Times New Roman"/>
          <w:sz w:val="22"/>
          <w:szCs w:val="22"/>
          <w:lang w:val="hr-HR"/>
        </w:rPr>
        <w:t>.</w:t>
      </w:r>
    </w:p>
    <w:p w:rsidR="000968BB" w:rsidRPr="007B3203" w:rsidRDefault="000968BB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Branko Sušec pitao je koji je razlog donošenja ove odluke odnosno je li vezana za mandat?</w:t>
      </w:r>
    </w:p>
    <w:p w:rsidR="000968BB" w:rsidRPr="007B3203" w:rsidRDefault="000968BB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Marko Hunjadi odgovara da se ista odluka donosila na prvoj radnoj sjednici</w:t>
      </w:r>
    </w:p>
    <w:p w:rsidR="000968BB" w:rsidRPr="007B3203" w:rsidRDefault="000968BB" w:rsidP="000968BB">
      <w:pPr>
        <w:spacing w:after="60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 u prošlom sazivu, te da je jedini novi član u odno</w:t>
      </w:r>
      <w:r w:rsidR="005B13E1" w:rsidRPr="007B3203">
        <w:rPr>
          <w:rFonts w:ascii="Times New Roman" w:hAnsi="Times New Roman"/>
          <w:sz w:val="22"/>
          <w:szCs w:val="22"/>
          <w:lang w:val="hr-HR"/>
        </w:rPr>
        <w:t>su na prošli saziv Nikola Panić.</w:t>
      </w:r>
    </w:p>
    <w:p w:rsidR="000968BB" w:rsidRPr="007B3203" w:rsidRDefault="000968BB">
      <w:pPr>
        <w:spacing w:after="60"/>
        <w:ind w:firstLine="340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ab/>
      </w:r>
      <w:r w:rsidRPr="007B3203">
        <w:rPr>
          <w:rFonts w:ascii="Times New Roman" w:hAnsi="Times New Roman"/>
          <w:sz w:val="22"/>
          <w:szCs w:val="22"/>
          <w:lang w:val="hr-HR"/>
        </w:rPr>
        <w:t>Branko Sušec smatra da je trebalo uključiti i predsjednike odnosno članove mjesnih odbora.</w:t>
      </w:r>
    </w:p>
    <w:p w:rsidR="0014149F" w:rsidRPr="007B3203" w:rsidRDefault="0014149F">
      <w:pPr>
        <w:spacing w:after="60"/>
        <w:ind w:firstLine="340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Za članove Uprave groblja predlažu se:</w:t>
      </w:r>
    </w:p>
    <w:p w:rsidR="0014149F" w:rsidRPr="007B3203" w:rsidRDefault="0014149F">
      <w:pPr>
        <w:numPr>
          <w:ilvl w:val="0"/>
          <w:numId w:val="13"/>
        </w:numPr>
        <w:tabs>
          <w:tab w:val="left" w:pos="1800"/>
        </w:tabs>
        <w:ind w:left="1800" w:firstLine="0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Željko Kovač, predsjednik Uprave groblja,</w:t>
      </w:r>
    </w:p>
    <w:p w:rsidR="0014149F" w:rsidRPr="007B3203" w:rsidRDefault="00E72C00">
      <w:pPr>
        <w:numPr>
          <w:ilvl w:val="0"/>
          <w:numId w:val="13"/>
        </w:numPr>
        <w:tabs>
          <w:tab w:val="left" w:pos="1800"/>
        </w:tabs>
        <w:ind w:left="1800" w:firstLine="0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Nikola Panić, 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član,</w:t>
      </w:r>
    </w:p>
    <w:p w:rsidR="0014149F" w:rsidRPr="007B3203" w:rsidRDefault="0014149F">
      <w:pPr>
        <w:numPr>
          <w:ilvl w:val="0"/>
          <w:numId w:val="13"/>
        </w:numPr>
        <w:tabs>
          <w:tab w:val="left" w:pos="1800"/>
        </w:tabs>
        <w:ind w:left="1800" w:firstLine="0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Zlatko Orsag, član,</w:t>
      </w:r>
    </w:p>
    <w:p w:rsidR="0014149F" w:rsidRPr="007B3203" w:rsidRDefault="0014149F">
      <w:pPr>
        <w:numPr>
          <w:ilvl w:val="0"/>
          <w:numId w:val="13"/>
        </w:numPr>
        <w:tabs>
          <w:tab w:val="left" w:pos="1800"/>
        </w:tabs>
        <w:ind w:left="1800" w:firstLine="0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Vlado Kolar, član,</w:t>
      </w:r>
    </w:p>
    <w:p w:rsidR="0014149F" w:rsidRPr="007B3203" w:rsidRDefault="0014149F">
      <w:pPr>
        <w:numPr>
          <w:ilvl w:val="0"/>
          <w:numId w:val="13"/>
        </w:numPr>
        <w:tabs>
          <w:tab w:val="left" w:pos="1800"/>
        </w:tabs>
        <w:ind w:left="1800" w:firstLine="0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Goran Horvat, član.</w:t>
      </w:r>
    </w:p>
    <w:p w:rsidR="0014149F" w:rsidRPr="007B3203" w:rsidRDefault="0014149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Drugih prijedloga nije bilo. </w:t>
      </w: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  <w:t>Predsjedavajući je prijedlog Odluke o imenovanju članova Uprave groblja Orehovica-Vularija dao na glasovanje.</w:t>
      </w: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b/>
          <w:sz w:val="22"/>
          <w:szCs w:val="22"/>
          <w:lang w:val="hr-HR"/>
        </w:rPr>
        <w:tab/>
      </w:r>
      <w:r w:rsidRPr="007B3203">
        <w:rPr>
          <w:rFonts w:ascii="Times New Roman" w:hAnsi="Times New Roman"/>
          <w:sz w:val="22"/>
          <w:szCs w:val="22"/>
          <w:lang w:val="hr-HR"/>
        </w:rPr>
        <w:t>Odluka o imenovanju članova Uprave groblja Orehovica-Vularija usvojena je jednoglasno.</w:t>
      </w: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5A3498" w:rsidP="005A3498">
      <w:pPr>
        <w:rPr>
          <w:rFonts w:ascii="Times New Roman" w:hAnsi="Times New Roman"/>
          <w:b/>
          <w:sz w:val="22"/>
          <w:szCs w:val="22"/>
          <w:lang w:val="hr-HR"/>
        </w:rPr>
      </w:pPr>
      <w:r w:rsidRPr="007B3203">
        <w:rPr>
          <w:rFonts w:ascii="Times New Roman" w:hAnsi="Times New Roman"/>
          <w:b/>
          <w:sz w:val="22"/>
          <w:szCs w:val="22"/>
          <w:lang w:val="hr-HR"/>
        </w:rPr>
        <w:tab/>
      </w:r>
      <w:r w:rsidR="0014149F" w:rsidRPr="007B3203">
        <w:rPr>
          <w:rFonts w:ascii="Times New Roman" w:hAnsi="Times New Roman"/>
          <w:b/>
          <w:sz w:val="22"/>
          <w:szCs w:val="22"/>
          <w:lang w:val="hr-HR"/>
        </w:rPr>
        <w:t>Ad. 4. Donošenje odluke o imenovanju članova Uprave groblja Podbrest-Sveti Križ</w:t>
      </w:r>
    </w:p>
    <w:p w:rsidR="0014149F" w:rsidRPr="007B3203" w:rsidRDefault="0014149F" w:rsidP="005A3498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14149F" w:rsidRPr="007B3203" w:rsidRDefault="0014149F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Prijedlog </w:t>
      </w:r>
      <w:r w:rsidR="00AA0639" w:rsidRPr="007B3203">
        <w:rPr>
          <w:rFonts w:ascii="Times New Roman" w:hAnsi="Times New Roman"/>
          <w:sz w:val="22"/>
          <w:szCs w:val="22"/>
          <w:lang w:val="hr-HR"/>
        </w:rPr>
        <w:t>odluke u pisanom obliku podnijela je grupa vijećnika.</w:t>
      </w:r>
    </w:p>
    <w:p w:rsidR="0014149F" w:rsidRPr="007B3203" w:rsidRDefault="0014149F">
      <w:pPr>
        <w:spacing w:after="60"/>
        <w:ind w:firstLine="340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  <w:t>Za članove Uprave groblja predlažu se:</w:t>
      </w:r>
    </w:p>
    <w:p w:rsidR="0014149F" w:rsidRPr="007B3203" w:rsidRDefault="0014149F">
      <w:pPr>
        <w:numPr>
          <w:ilvl w:val="0"/>
          <w:numId w:val="14"/>
        </w:numPr>
        <w:tabs>
          <w:tab w:val="left" w:pos="1800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Željko Kovač, predsjednik Uprave groblja,</w:t>
      </w:r>
    </w:p>
    <w:p w:rsidR="0014149F" w:rsidRPr="007B3203" w:rsidRDefault="00E72C00">
      <w:pPr>
        <w:numPr>
          <w:ilvl w:val="0"/>
          <w:numId w:val="14"/>
        </w:numPr>
        <w:tabs>
          <w:tab w:val="left" w:pos="1800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Mario Lončarić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član,</w:t>
      </w:r>
    </w:p>
    <w:p w:rsidR="0014149F" w:rsidRPr="007B3203" w:rsidRDefault="0014149F">
      <w:pPr>
        <w:numPr>
          <w:ilvl w:val="0"/>
          <w:numId w:val="14"/>
        </w:numPr>
        <w:tabs>
          <w:tab w:val="left" w:pos="1800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Josip Katanović, član,</w:t>
      </w:r>
    </w:p>
    <w:p w:rsidR="0014149F" w:rsidRPr="007B3203" w:rsidRDefault="0014149F">
      <w:pPr>
        <w:numPr>
          <w:ilvl w:val="0"/>
          <w:numId w:val="14"/>
        </w:numPr>
        <w:tabs>
          <w:tab w:val="left" w:pos="1800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Franjo Cmrečnjak</w:t>
      </w:r>
    </w:p>
    <w:p w:rsidR="0014149F" w:rsidRPr="007B3203" w:rsidRDefault="000968BB">
      <w:pPr>
        <w:numPr>
          <w:ilvl w:val="0"/>
          <w:numId w:val="14"/>
        </w:numPr>
        <w:tabs>
          <w:tab w:val="left" w:pos="1800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Ivan Maček</w:t>
      </w:r>
      <w:r w:rsidR="0014149F" w:rsidRPr="007B3203">
        <w:rPr>
          <w:rFonts w:ascii="Times New Roman" w:hAnsi="Times New Roman"/>
          <w:sz w:val="22"/>
          <w:szCs w:val="22"/>
          <w:lang w:val="hr-HR"/>
        </w:rPr>
        <w:t>, član,</w:t>
      </w:r>
    </w:p>
    <w:p w:rsidR="0014149F" w:rsidRPr="007B3203" w:rsidRDefault="0014149F">
      <w:pPr>
        <w:numPr>
          <w:ilvl w:val="0"/>
          <w:numId w:val="14"/>
        </w:numPr>
        <w:tabs>
          <w:tab w:val="left" w:pos="1800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___________________, član imenovan od Općinskog vijeća Općine Mala Subotica,</w:t>
      </w:r>
    </w:p>
    <w:p w:rsidR="0014149F" w:rsidRPr="007B3203" w:rsidRDefault="0014149F">
      <w:pPr>
        <w:numPr>
          <w:ilvl w:val="0"/>
          <w:numId w:val="14"/>
        </w:numPr>
        <w:tabs>
          <w:tab w:val="left" w:pos="1800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___________________, član imenovan od Općinskog vijeća Općine Mala Subotica.</w:t>
      </w:r>
    </w:p>
    <w:p w:rsidR="0014149F" w:rsidRPr="007B3203" w:rsidRDefault="0014149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Drugih prijedloga nije bilo. </w:t>
      </w: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  <w:t>Predsjedavajući je prijedlog Odluke o imenovanju članova Uprave groblja Podbrest-Sveti Križ dao na glasovanje.</w:t>
      </w: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  <w:t>Odluka o imenovanju članova Uprave groblja Podbrest-Sveti Križ usvojena je jednoglasno.</w:t>
      </w:r>
    </w:p>
    <w:p w:rsidR="006102A9" w:rsidRPr="007B3203" w:rsidRDefault="006102A9">
      <w:pPr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5A3498" w:rsidP="005A3498">
      <w:p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7B3203">
        <w:rPr>
          <w:rFonts w:ascii="Times New Roman" w:hAnsi="Times New Roman"/>
          <w:b/>
          <w:bCs/>
          <w:sz w:val="22"/>
          <w:szCs w:val="22"/>
          <w:lang w:val="hr-HR"/>
        </w:rPr>
        <w:tab/>
      </w:r>
      <w:r w:rsidR="0014149F" w:rsidRPr="007B3203">
        <w:rPr>
          <w:rFonts w:ascii="Times New Roman" w:hAnsi="Times New Roman"/>
          <w:b/>
          <w:bCs/>
          <w:sz w:val="22"/>
          <w:szCs w:val="22"/>
          <w:lang w:val="hr-HR"/>
        </w:rPr>
        <w:t>Ad. 5. Donošenje odluke o imenovanju predsjednika Uprave groblja</w:t>
      </w:r>
    </w:p>
    <w:p w:rsidR="0014149F" w:rsidRPr="007B3203" w:rsidRDefault="0014149F" w:rsidP="005A3498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14149F" w:rsidRPr="007B3203" w:rsidRDefault="0014149F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Prijedlog odluke </w:t>
      </w:r>
      <w:r w:rsidR="00AA0639" w:rsidRPr="007B3203">
        <w:rPr>
          <w:rFonts w:ascii="Times New Roman" w:hAnsi="Times New Roman"/>
          <w:sz w:val="22"/>
          <w:szCs w:val="22"/>
          <w:lang w:val="hr-HR"/>
        </w:rPr>
        <w:t>u pisanom obliku podnijela je grupa vijećnika.</w:t>
      </w:r>
    </w:p>
    <w:p w:rsidR="0014149F" w:rsidRPr="007B3203" w:rsidRDefault="0014149F">
      <w:pPr>
        <w:spacing w:after="60"/>
        <w:ind w:firstLine="340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  <w:t>Za predsjednika Uprave groblja predlaže se:</w:t>
      </w:r>
    </w:p>
    <w:p w:rsidR="0014149F" w:rsidRPr="007B3203" w:rsidRDefault="0014149F">
      <w:pPr>
        <w:tabs>
          <w:tab w:val="left" w:pos="1800"/>
        </w:tabs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</w:r>
      <w:r w:rsidRPr="007B3203">
        <w:rPr>
          <w:rFonts w:ascii="Times New Roman" w:hAnsi="Times New Roman"/>
          <w:b/>
          <w:bCs/>
          <w:sz w:val="22"/>
          <w:szCs w:val="22"/>
          <w:lang w:val="hr-HR"/>
        </w:rPr>
        <w:t>Željko Kovač, Zrinskih 10, Orehovica.</w:t>
      </w:r>
    </w:p>
    <w:p w:rsidR="0014149F" w:rsidRPr="007B3203" w:rsidRDefault="0014149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Drugih prijedloga nije bilo. </w:t>
      </w: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  <w:t>Predsjedavajući je prijedlog Odluke o imenovanju predsjednika Uprave groblja dao na glasovanje.</w:t>
      </w:r>
    </w:p>
    <w:p w:rsidR="0014149F" w:rsidRPr="007B3203" w:rsidRDefault="0014149F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lastRenderedPageBreak/>
        <w:t>Odluka o imenovanju predsjednika Uprave groblja usvojena je jednoglasno.</w:t>
      </w:r>
    </w:p>
    <w:p w:rsidR="005A3498" w:rsidRPr="007B3203" w:rsidRDefault="005A3498" w:rsidP="005A3498">
      <w:pPr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5A3498" w:rsidP="005A3498">
      <w:pPr>
        <w:rPr>
          <w:rFonts w:ascii="Times New Roman" w:hAnsi="Times New Roman"/>
          <w:b/>
          <w:sz w:val="22"/>
          <w:szCs w:val="22"/>
          <w:lang w:val="hr-HR"/>
        </w:rPr>
      </w:pPr>
      <w:r w:rsidRPr="007B3203">
        <w:rPr>
          <w:rFonts w:ascii="Times New Roman" w:hAnsi="Times New Roman"/>
          <w:b/>
          <w:sz w:val="22"/>
          <w:szCs w:val="22"/>
          <w:lang w:val="hr-HR"/>
        </w:rPr>
        <w:tab/>
      </w:r>
      <w:r w:rsidR="0014149F" w:rsidRPr="007B3203">
        <w:rPr>
          <w:rFonts w:ascii="Times New Roman" w:hAnsi="Times New Roman"/>
          <w:b/>
          <w:sz w:val="22"/>
          <w:szCs w:val="22"/>
          <w:lang w:val="hr-HR"/>
        </w:rPr>
        <w:t>Ad</w:t>
      </w:r>
      <w:r w:rsidR="000968BB" w:rsidRPr="007B3203">
        <w:rPr>
          <w:rFonts w:ascii="Times New Roman" w:hAnsi="Times New Roman"/>
          <w:b/>
          <w:sz w:val="22"/>
          <w:szCs w:val="22"/>
          <w:lang w:val="hr-HR"/>
        </w:rPr>
        <w:t>. 6. Donošenje odluke o porezima Općine Orehovica</w:t>
      </w:r>
    </w:p>
    <w:p w:rsidR="0014149F" w:rsidRPr="007B3203" w:rsidRDefault="005B13E1">
      <w:pPr>
        <w:overflowPunct/>
        <w:autoSpaceDE/>
        <w:jc w:val="both"/>
        <w:textAlignment w:val="auto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  <w:t xml:space="preserve">Prijedlog odluke </w:t>
      </w:r>
      <w:r w:rsidR="00AA0639" w:rsidRPr="007B3203">
        <w:rPr>
          <w:rFonts w:ascii="Times New Roman" w:hAnsi="Times New Roman"/>
          <w:sz w:val="22"/>
          <w:szCs w:val="22"/>
          <w:lang w:val="hr-HR"/>
        </w:rPr>
        <w:t>u pisanom obliku podnijela je grupa vijećnika.</w:t>
      </w:r>
    </w:p>
    <w:p w:rsidR="005B13E1" w:rsidRPr="007B3203" w:rsidRDefault="005B13E1">
      <w:pPr>
        <w:overflowPunct/>
        <w:autoSpaceDE/>
        <w:jc w:val="both"/>
        <w:textAlignment w:val="auto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</w:r>
      <w:r w:rsidR="00880CEC" w:rsidRPr="007B3203">
        <w:rPr>
          <w:rFonts w:ascii="Times New Roman" w:hAnsi="Times New Roman"/>
          <w:sz w:val="22"/>
          <w:szCs w:val="22"/>
          <w:lang w:val="hr-HR"/>
        </w:rPr>
        <w:t>Prijedlog odluke obrazlaže službenica Jedinstvenog upravnog odjela Općine Orehovica, Žaklina Vađunec. Ova Odluka donosi se radi usklađivanja s novim Zakonom o lokalnim porezima, a koju je jedinica lokalne samouprave dužna donijeti, sukladno članku 67. Zakona do 30.06.2017. godine. Člankom 20. Zakona o lokalnim porezima</w:t>
      </w:r>
      <w:r w:rsidR="005C7279" w:rsidRPr="007B3203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80CEC" w:rsidRPr="007B3203">
        <w:rPr>
          <w:rFonts w:ascii="Times New Roman" w:hAnsi="Times New Roman"/>
          <w:sz w:val="22"/>
          <w:szCs w:val="22"/>
          <w:lang w:val="hr-HR"/>
        </w:rPr>
        <w:t>propisano je kako jedinice lokalne samouprave mogu uvesti slijedeće poreze: prirez poreza na dohodak, porez na potrošnju, porez na kuće za odmor i porez na korištenje javnih površina</w:t>
      </w:r>
      <w:r w:rsidR="005C7279" w:rsidRPr="007B3203">
        <w:rPr>
          <w:rFonts w:ascii="Times New Roman" w:hAnsi="Times New Roman"/>
          <w:sz w:val="22"/>
          <w:szCs w:val="22"/>
          <w:lang w:val="hr-HR"/>
        </w:rPr>
        <w:t xml:space="preserve">. Dosadašnjom odlukom o porezima Općine Orehovica određeni su sljedeći porezi: porez na potrošnju, porez na kuće za odmor, porez na tvrtku ili naziv i porez na korištenje javnih površina. Stoga se ovom Odlukom </w:t>
      </w:r>
      <w:r w:rsidR="009D0FF0" w:rsidRPr="007B3203">
        <w:rPr>
          <w:rFonts w:ascii="Times New Roman" w:hAnsi="Times New Roman"/>
          <w:sz w:val="22"/>
          <w:szCs w:val="22"/>
          <w:lang w:val="hr-HR"/>
        </w:rPr>
        <w:t>predlaže u</w:t>
      </w:r>
      <w:r w:rsidR="005C7279" w:rsidRPr="007B3203">
        <w:rPr>
          <w:rFonts w:ascii="Times New Roman" w:hAnsi="Times New Roman"/>
          <w:sz w:val="22"/>
          <w:szCs w:val="22"/>
          <w:lang w:val="hr-HR"/>
        </w:rPr>
        <w:t xml:space="preserve">vođenje poreza na potrošnju, poreza na kuće za odmor te poreza na korištenje javnih površina. Porez na kuće za odmor kao posebna kategorija prestaje važiti s 01.01.2018. godine. Uvođenje poreza na nekretnine je obvezatno, te će se </w:t>
      </w:r>
      <w:r w:rsidR="009D0FF0" w:rsidRPr="007B3203">
        <w:rPr>
          <w:rFonts w:ascii="Times New Roman" w:hAnsi="Times New Roman"/>
          <w:sz w:val="22"/>
          <w:szCs w:val="22"/>
          <w:lang w:val="hr-HR"/>
        </w:rPr>
        <w:t>donijeti posebna odluka</w:t>
      </w:r>
      <w:r w:rsidR="005C7279" w:rsidRPr="007B3203">
        <w:rPr>
          <w:rFonts w:ascii="Times New Roman" w:hAnsi="Times New Roman"/>
          <w:sz w:val="22"/>
          <w:szCs w:val="22"/>
          <w:lang w:val="hr-HR"/>
        </w:rPr>
        <w:t xml:space="preserve"> do 30.11.2017. godine</w:t>
      </w:r>
      <w:r w:rsidR="007673AC" w:rsidRPr="007B3203">
        <w:rPr>
          <w:rFonts w:ascii="Times New Roman" w:hAnsi="Times New Roman"/>
          <w:sz w:val="22"/>
          <w:szCs w:val="22"/>
          <w:lang w:val="hr-HR"/>
        </w:rPr>
        <w:t>, a primjenjivat će se od 01.01.2018. godine.</w:t>
      </w:r>
    </w:p>
    <w:p w:rsidR="00B54803" w:rsidRPr="007B3203" w:rsidRDefault="007673AC">
      <w:pPr>
        <w:overflowPunct/>
        <w:autoSpaceDE/>
        <w:jc w:val="both"/>
        <w:textAlignment w:val="auto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  <w:t xml:space="preserve">Miroslav </w:t>
      </w:r>
      <w:r w:rsidR="00B54803" w:rsidRPr="007B3203">
        <w:rPr>
          <w:rFonts w:ascii="Times New Roman" w:hAnsi="Times New Roman"/>
          <w:sz w:val="22"/>
          <w:szCs w:val="22"/>
          <w:lang w:val="hr-HR"/>
        </w:rPr>
        <w:t xml:space="preserve">Bezek postavio je pitanje da li se u odnosu na </w:t>
      </w:r>
      <w:r w:rsidR="005B1A89" w:rsidRPr="007B3203">
        <w:rPr>
          <w:rFonts w:ascii="Times New Roman" w:hAnsi="Times New Roman"/>
          <w:sz w:val="22"/>
          <w:szCs w:val="22"/>
          <w:lang w:val="hr-HR"/>
        </w:rPr>
        <w:t>prijašnju odluku</w:t>
      </w:r>
      <w:r w:rsidR="00B54803" w:rsidRPr="007B3203">
        <w:rPr>
          <w:rFonts w:ascii="Times New Roman" w:hAnsi="Times New Roman"/>
          <w:sz w:val="22"/>
          <w:szCs w:val="22"/>
          <w:lang w:val="hr-HR"/>
        </w:rPr>
        <w:t xml:space="preserve"> promijenila visina plaćanja poreza. Žaklina Vađunec odgovorila mu je da </w:t>
      </w:r>
      <w:r w:rsidR="00F51184" w:rsidRPr="007B3203">
        <w:rPr>
          <w:rFonts w:ascii="Times New Roman" w:hAnsi="Times New Roman"/>
          <w:sz w:val="22"/>
          <w:szCs w:val="22"/>
          <w:lang w:val="hr-HR"/>
        </w:rPr>
        <w:t xml:space="preserve">se </w:t>
      </w:r>
      <w:r w:rsidR="000D2CA7" w:rsidRPr="007B3203">
        <w:rPr>
          <w:rFonts w:ascii="Times New Roman" w:hAnsi="Times New Roman"/>
          <w:sz w:val="22"/>
          <w:szCs w:val="22"/>
          <w:lang w:val="hr-HR"/>
        </w:rPr>
        <w:t>visina plaćanja poreza ostala</w:t>
      </w:r>
      <w:r w:rsidR="00F51184" w:rsidRPr="007B3203">
        <w:rPr>
          <w:rFonts w:ascii="Times New Roman" w:hAnsi="Times New Roman"/>
          <w:sz w:val="22"/>
          <w:szCs w:val="22"/>
          <w:lang w:val="hr-HR"/>
        </w:rPr>
        <w:t xml:space="preserve"> isti kao u dosadašnjoj odluci.</w:t>
      </w:r>
    </w:p>
    <w:p w:rsidR="00F51184" w:rsidRPr="007B3203" w:rsidRDefault="00F51184">
      <w:pPr>
        <w:overflowPunct/>
        <w:autoSpaceDE/>
        <w:jc w:val="both"/>
        <w:textAlignment w:val="auto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  <w:t>Daljnje rasprave nije bilo.</w:t>
      </w:r>
    </w:p>
    <w:p w:rsidR="00F51184" w:rsidRPr="007B3203" w:rsidRDefault="00F51184">
      <w:pPr>
        <w:overflowPunct/>
        <w:autoSpaceDE/>
        <w:jc w:val="both"/>
        <w:textAlignment w:val="auto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</w:r>
      <w:r w:rsidR="009D0FF0" w:rsidRPr="007B3203">
        <w:rPr>
          <w:rFonts w:ascii="Times New Roman" w:hAnsi="Times New Roman"/>
          <w:sz w:val="22"/>
          <w:szCs w:val="22"/>
          <w:lang w:val="hr-HR"/>
        </w:rPr>
        <w:t>Predsjedavajući</w:t>
      </w:r>
      <w:r w:rsidR="008E0344" w:rsidRPr="007B3203">
        <w:rPr>
          <w:rFonts w:ascii="Times New Roman" w:hAnsi="Times New Roman"/>
          <w:sz w:val="22"/>
          <w:szCs w:val="22"/>
          <w:lang w:val="hr-HR"/>
        </w:rPr>
        <w:t xml:space="preserve"> je dao prijedlog Odluke o porezima Općine Orehovica na glasovanje.</w:t>
      </w:r>
    </w:p>
    <w:p w:rsidR="008E0344" w:rsidRPr="007B3203" w:rsidRDefault="008E0344">
      <w:pPr>
        <w:overflowPunct/>
        <w:autoSpaceDE/>
        <w:jc w:val="both"/>
        <w:textAlignment w:val="auto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  <w:t>Odluka o porezima Općine Orehovica usvojena je jednoglasno.</w:t>
      </w:r>
    </w:p>
    <w:p w:rsidR="008E0344" w:rsidRPr="007B3203" w:rsidRDefault="008E0344">
      <w:pPr>
        <w:overflowPunct/>
        <w:autoSpaceDE/>
        <w:jc w:val="both"/>
        <w:textAlignment w:val="auto"/>
        <w:rPr>
          <w:rFonts w:ascii="Times New Roman" w:hAnsi="Times New Roman"/>
          <w:sz w:val="22"/>
          <w:szCs w:val="22"/>
          <w:lang w:val="hr-HR"/>
        </w:rPr>
      </w:pPr>
    </w:p>
    <w:p w:rsidR="005A3498" w:rsidRPr="007B3203" w:rsidRDefault="005A3498" w:rsidP="005A3498">
      <w:p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7B3203">
        <w:rPr>
          <w:rFonts w:ascii="Times New Roman" w:hAnsi="Times New Roman"/>
          <w:b/>
          <w:bCs/>
          <w:sz w:val="22"/>
          <w:szCs w:val="22"/>
          <w:lang w:val="hr-HR"/>
        </w:rPr>
        <w:tab/>
      </w:r>
      <w:r w:rsidR="0014149F" w:rsidRPr="007B3203">
        <w:rPr>
          <w:rFonts w:ascii="Times New Roman" w:hAnsi="Times New Roman"/>
          <w:b/>
          <w:bCs/>
          <w:sz w:val="22"/>
          <w:szCs w:val="22"/>
          <w:lang w:val="hr-HR"/>
        </w:rPr>
        <w:t xml:space="preserve">Ad. 7. Donošenje </w:t>
      </w:r>
      <w:r w:rsidR="000968BB" w:rsidRPr="007B3203">
        <w:rPr>
          <w:rFonts w:ascii="Times New Roman" w:hAnsi="Times New Roman"/>
          <w:b/>
          <w:bCs/>
          <w:sz w:val="22"/>
          <w:szCs w:val="22"/>
          <w:lang w:val="hr-HR"/>
        </w:rPr>
        <w:t xml:space="preserve">Pravilnika o provedbi postupka jednostavne nabave Općine </w:t>
      </w:r>
    </w:p>
    <w:p w:rsidR="0014149F" w:rsidRPr="007B3203" w:rsidRDefault="005A3498" w:rsidP="005A3498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b/>
          <w:bCs/>
          <w:sz w:val="22"/>
          <w:szCs w:val="22"/>
          <w:lang w:val="hr-HR"/>
        </w:rPr>
        <w:tab/>
        <w:t xml:space="preserve">           </w:t>
      </w:r>
      <w:r w:rsidR="000968BB" w:rsidRPr="007B3203">
        <w:rPr>
          <w:rFonts w:ascii="Times New Roman" w:hAnsi="Times New Roman"/>
          <w:b/>
          <w:bCs/>
          <w:sz w:val="22"/>
          <w:szCs w:val="22"/>
          <w:lang w:val="hr-HR"/>
        </w:rPr>
        <w:t>Orehovica</w:t>
      </w:r>
    </w:p>
    <w:p w:rsidR="0014149F" w:rsidRPr="007B3203" w:rsidRDefault="005A3498" w:rsidP="00ED411A">
      <w:pPr>
        <w:rPr>
          <w:rFonts w:ascii="Times New Roman" w:eastAsia="TimesNewRomanPSMT" w:hAnsi="Times New Roman"/>
          <w:color w:val="000000"/>
          <w:sz w:val="22"/>
          <w:szCs w:val="22"/>
          <w:lang w:val="hr-HR"/>
        </w:rPr>
      </w:pP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ab/>
        <w:t xml:space="preserve">Prijedlog Pravilnika </w:t>
      </w:r>
      <w:r w:rsidR="00AA0639"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>u pisanom obliku podnijela je grupa vijećnika.</w:t>
      </w:r>
    </w:p>
    <w:p w:rsidR="005A3498" w:rsidRPr="007B3203" w:rsidRDefault="005A3498" w:rsidP="00ED411A">
      <w:pPr>
        <w:rPr>
          <w:rFonts w:ascii="Times New Roman" w:eastAsia="TimesNewRomanPSMT" w:hAnsi="Times New Roman"/>
          <w:color w:val="000000"/>
          <w:sz w:val="22"/>
          <w:szCs w:val="22"/>
          <w:lang w:val="hr-HR"/>
        </w:rPr>
      </w:pP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ab/>
        <w:t xml:space="preserve">Prijedlog Pravilnika obrazlaže službenica Jedinstvenog upravnog odjela Žaklina Vađunec. </w:t>
      </w:r>
    </w:p>
    <w:p w:rsidR="005A3498" w:rsidRPr="007B3203" w:rsidRDefault="005A3498" w:rsidP="00ED411A">
      <w:pPr>
        <w:rPr>
          <w:rFonts w:ascii="Times New Roman" w:eastAsia="TimesNewRomanPSMT" w:hAnsi="Times New Roman"/>
          <w:color w:val="000000"/>
          <w:sz w:val="22"/>
          <w:szCs w:val="22"/>
          <w:lang w:val="hr-HR"/>
        </w:rPr>
      </w:pP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 xml:space="preserve">Općina Orehovica javni je naručitelj i obveznik </w:t>
      </w:r>
      <w:r w:rsidR="00FB0B5A"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>primjene Zakona o javnoj nabavi.  Č</w:t>
      </w: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>lankom 447. ZJN 2016 propisano je da su javni naručitelji dužni uskladiti svoje akte s novim ZJN u roku od 6 mjese</w:t>
      </w:r>
      <w:r w:rsidR="0017239C"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>ci od dana stupanja na snagu ZJN</w:t>
      </w: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 xml:space="preserve">. Zakon o javnoj nabavi ne primjenjuje se na nabavu robe  i usluga te provedbu projektnih natječaja procijenjene vrijednosti manje od 200.000,00 kuna </w:t>
      </w:r>
      <w:r w:rsidR="0017239C"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 xml:space="preserve">i </w:t>
      </w: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 xml:space="preserve">radova procijenjene vrijednosti manje od 500.000,00 kuna bez PDV-a. Također je Zakonom o javnoj nabavi propisano kako naručitelji pravila, uvjete </w:t>
      </w:r>
      <w:r w:rsidR="0017239C"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>i</w:t>
      </w: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 xml:space="preserve"> postupke jednostavne nabave </w:t>
      </w:r>
      <w:r w:rsidR="0017239C"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>uređuju općim aktom uzima</w:t>
      </w:r>
      <w:r w:rsidR="00FB0B5A"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>jući u obzir načela javne nabave te mogućnost primjene elekt</w:t>
      </w:r>
      <w:r w:rsidR="00006282"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>roničkih sredstava komunikacije, dok su prema prethodnom ZJN naručitelji imali obvezu internim aktom urediti način provedbe nabave ispod nacionalnog zakonskog praga.</w:t>
      </w:r>
    </w:p>
    <w:p w:rsidR="00006282" w:rsidRPr="007B3203" w:rsidRDefault="00006282" w:rsidP="00ED411A">
      <w:pPr>
        <w:rPr>
          <w:rFonts w:ascii="Times New Roman" w:eastAsia="TimesNewRomanPSMT" w:hAnsi="Times New Roman"/>
          <w:color w:val="000000"/>
          <w:sz w:val="22"/>
          <w:szCs w:val="22"/>
          <w:lang w:val="hr-HR"/>
        </w:rPr>
      </w:pP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 xml:space="preserve">Prema prethodnom Zakonu o javnoj nabavi takva nabava zvala se bagatelna nabava, a prema novom Zakonu naziva se jednostavna nabava. </w:t>
      </w:r>
    </w:p>
    <w:p w:rsidR="00006282" w:rsidRPr="007B3203" w:rsidRDefault="00006282" w:rsidP="00ED411A">
      <w:pPr>
        <w:rPr>
          <w:rFonts w:ascii="Times New Roman" w:eastAsia="TimesNewRomanPSMT" w:hAnsi="Times New Roman"/>
          <w:color w:val="000000"/>
          <w:sz w:val="22"/>
          <w:szCs w:val="22"/>
          <w:lang w:val="hr-HR"/>
        </w:rPr>
      </w:pP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ab/>
        <w:t>Miroslav Bezek postavio je pitanje zašto je u članku 13. prijedloga  Pravilnika kao kriterij za odabir ponude  predviđena najniža cijena ili ekonomski najpovoljnija ponuda.</w:t>
      </w:r>
    </w:p>
    <w:p w:rsidR="00006282" w:rsidRPr="007B3203" w:rsidRDefault="00006282" w:rsidP="00ED411A">
      <w:pPr>
        <w:rPr>
          <w:rFonts w:ascii="Times New Roman" w:eastAsia="TimesNewRomanPSMT" w:hAnsi="Times New Roman"/>
          <w:color w:val="000000"/>
          <w:sz w:val="22"/>
          <w:szCs w:val="22"/>
          <w:lang w:val="hr-HR"/>
        </w:rPr>
      </w:pP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>Žaklina Vađunec odgovorila mu je da je prema ZJN javni naručitelji utvrđuju pravila i uvjete provođenja postupka jednostavne nabave, a s obzirom da ZJN kao kriterij za odabir ponude propisuje ekonomski najpovoljniju ponudu, gdje se uz kriterij cijene mogu uzeti u obzir i drugi kriteriji povezani s nabavom predmeta</w:t>
      </w:r>
      <w:r w:rsidR="00C637D1"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 xml:space="preserve">. </w:t>
      </w:r>
    </w:p>
    <w:p w:rsidR="00C637D1" w:rsidRPr="007B3203" w:rsidRDefault="00C637D1" w:rsidP="00ED411A">
      <w:pPr>
        <w:rPr>
          <w:rFonts w:ascii="Times New Roman" w:eastAsia="TimesNewRomanPSMT" w:hAnsi="Times New Roman"/>
          <w:color w:val="000000"/>
          <w:sz w:val="22"/>
          <w:szCs w:val="22"/>
          <w:lang w:val="hr-HR"/>
        </w:rPr>
      </w:pP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>Branko Sušec  rekao je kako smatra da bi odredba članka 13. trebala takva i ostati</w:t>
      </w:r>
      <w:r w:rsidR="000D2CA7"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>,</w:t>
      </w: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 xml:space="preserve"> s obzirom da se radi o nabavi ispod zakonskog praga te da ekonomski najpovoljnij</w:t>
      </w:r>
      <w:r w:rsidR="000D2CA7"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>a ponuda ne znači i najniža</w:t>
      </w: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 xml:space="preserve"> ponuda te da bi se primjenom samo </w:t>
      </w:r>
      <w:r w:rsidR="000D2CA7"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 xml:space="preserve">kriterija </w:t>
      </w: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>eko</w:t>
      </w:r>
      <w:r w:rsidR="006102A9"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>nomski najpovoljnije ponude</w:t>
      </w: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 xml:space="preserve"> zakomplicirao rad Povjerenstvu koje će otvara</w:t>
      </w:r>
      <w:r w:rsid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>t</w:t>
      </w: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>i ponude u budućim postupcima jednostavne nabave.</w:t>
      </w:r>
      <w:r w:rsidR="000D2CA7"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 xml:space="preserve"> </w:t>
      </w:r>
    </w:p>
    <w:p w:rsidR="00C637D1" w:rsidRPr="007B3203" w:rsidRDefault="00C637D1" w:rsidP="00ED411A">
      <w:pPr>
        <w:rPr>
          <w:rFonts w:ascii="Times New Roman" w:eastAsia="TimesNewRomanPSMT" w:hAnsi="Times New Roman"/>
          <w:color w:val="000000"/>
          <w:sz w:val="22"/>
          <w:szCs w:val="22"/>
          <w:lang w:val="hr-HR"/>
        </w:rPr>
      </w:pP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ab/>
        <w:t>Daljnje rasprave nije bilo.</w:t>
      </w:r>
    </w:p>
    <w:p w:rsidR="00C637D1" w:rsidRPr="007B3203" w:rsidRDefault="00C637D1" w:rsidP="00ED411A">
      <w:pPr>
        <w:rPr>
          <w:rFonts w:ascii="Times New Roman" w:eastAsia="TimesNewRomanPSMT" w:hAnsi="Times New Roman"/>
          <w:color w:val="000000"/>
          <w:sz w:val="22"/>
          <w:szCs w:val="22"/>
          <w:lang w:val="hr-HR"/>
        </w:rPr>
      </w:pP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ab/>
        <w:t>Predsjedavajući je dao prijedlog Pravilnika o provedbi postupka jednostavne nabave Općine Orehovica na glasovanje.</w:t>
      </w:r>
    </w:p>
    <w:p w:rsidR="00C637D1" w:rsidRPr="007B3203" w:rsidRDefault="00C637D1" w:rsidP="00ED411A">
      <w:pPr>
        <w:rPr>
          <w:rFonts w:ascii="Times New Roman" w:eastAsia="TimesNewRomanPSMT" w:hAnsi="Times New Roman"/>
          <w:color w:val="000000"/>
          <w:sz w:val="22"/>
          <w:szCs w:val="22"/>
          <w:lang w:val="hr-HR"/>
        </w:rPr>
      </w:pP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ab/>
        <w:t xml:space="preserve">Pravilnik o provedbi postupka jednostavne nabave </w:t>
      </w:r>
      <w:r w:rsidR="00C872A0"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 xml:space="preserve">Općine Orehovica </w:t>
      </w:r>
      <w:r w:rsidRPr="007B3203">
        <w:rPr>
          <w:rFonts w:ascii="Times New Roman" w:eastAsia="TimesNewRomanPSMT" w:hAnsi="Times New Roman"/>
          <w:color w:val="000000"/>
          <w:sz w:val="22"/>
          <w:szCs w:val="22"/>
          <w:lang w:val="hr-HR"/>
        </w:rPr>
        <w:t>usvojen je jednoglasno.</w:t>
      </w:r>
    </w:p>
    <w:p w:rsidR="0014149F" w:rsidRPr="007B3203" w:rsidRDefault="0014149F" w:rsidP="00ED411A">
      <w:pPr>
        <w:rPr>
          <w:rFonts w:ascii="Times New Roman" w:hAnsi="Times New Roman"/>
          <w:b/>
          <w:bCs/>
          <w:sz w:val="22"/>
          <w:szCs w:val="22"/>
          <w:lang w:val="hr-HR"/>
        </w:rPr>
      </w:pPr>
    </w:p>
    <w:p w:rsidR="0014149F" w:rsidRPr="007B3203" w:rsidRDefault="00ED411A" w:rsidP="000D2CA7">
      <w:p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7B3203">
        <w:rPr>
          <w:rFonts w:ascii="Times New Roman" w:hAnsi="Times New Roman"/>
          <w:b/>
          <w:bCs/>
          <w:sz w:val="22"/>
          <w:szCs w:val="22"/>
          <w:lang w:val="hr-HR"/>
        </w:rPr>
        <w:lastRenderedPageBreak/>
        <w:tab/>
        <w:t xml:space="preserve">Ad.8. </w:t>
      </w:r>
      <w:r w:rsidR="0014149F" w:rsidRPr="007B3203">
        <w:rPr>
          <w:rFonts w:ascii="Times New Roman" w:hAnsi="Times New Roman"/>
          <w:b/>
          <w:bCs/>
          <w:sz w:val="22"/>
          <w:szCs w:val="22"/>
          <w:lang w:val="hr-HR"/>
        </w:rPr>
        <w:t xml:space="preserve"> Informacije o s</w:t>
      </w:r>
      <w:r w:rsidRPr="007B3203">
        <w:rPr>
          <w:rFonts w:ascii="Times New Roman" w:hAnsi="Times New Roman"/>
          <w:b/>
          <w:bCs/>
          <w:sz w:val="22"/>
          <w:szCs w:val="22"/>
          <w:lang w:val="hr-HR"/>
        </w:rPr>
        <w:t>tanju sigurnosti za razdoblje 03-05/2017</w:t>
      </w: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ab/>
        <w:t>U izvještajnom ra</w:t>
      </w:r>
      <w:r w:rsidR="004C212F" w:rsidRPr="007B3203">
        <w:rPr>
          <w:rFonts w:ascii="Times New Roman" w:hAnsi="Times New Roman"/>
          <w:sz w:val="22"/>
          <w:szCs w:val="22"/>
          <w:lang w:val="hr-HR"/>
        </w:rPr>
        <w:t>zdoblju zabilježeno je ukupno 5 kaznenih djela (</w:t>
      </w:r>
      <w:r w:rsidR="00ED411A" w:rsidRPr="007B3203">
        <w:rPr>
          <w:rFonts w:ascii="Times New Roman" w:hAnsi="Times New Roman"/>
          <w:sz w:val="22"/>
          <w:szCs w:val="22"/>
          <w:lang w:val="hr-HR"/>
        </w:rPr>
        <w:t>1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t</w:t>
      </w:r>
      <w:r w:rsidR="00ED411A" w:rsidRPr="007B3203">
        <w:rPr>
          <w:rFonts w:ascii="Times New Roman" w:hAnsi="Times New Roman"/>
          <w:sz w:val="22"/>
          <w:szCs w:val="22"/>
          <w:lang w:val="hr-HR"/>
        </w:rPr>
        <w:t xml:space="preserve">eška krađa, 2 krađe, </w:t>
      </w:r>
      <w:r w:rsidR="004C212F" w:rsidRPr="007B3203">
        <w:rPr>
          <w:rFonts w:ascii="Times New Roman" w:hAnsi="Times New Roman"/>
          <w:sz w:val="22"/>
          <w:szCs w:val="22"/>
          <w:lang w:val="hr-HR"/>
        </w:rPr>
        <w:t>1 kazneno djelo protuzakonitog</w:t>
      </w:r>
      <w:r w:rsidR="00ED411A" w:rsidRPr="007B3203">
        <w:rPr>
          <w:rFonts w:ascii="Times New Roman" w:hAnsi="Times New Roman"/>
          <w:sz w:val="22"/>
          <w:szCs w:val="22"/>
          <w:lang w:val="hr-HR"/>
        </w:rPr>
        <w:t xml:space="preserve"> lov</w:t>
      </w:r>
      <w:r w:rsidR="004C212F" w:rsidRPr="007B3203">
        <w:rPr>
          <w:rFonts w:ascii="Times New Roman" w:hAnsi="Times New Roman"/>
          <w:sz w:val="22"/>
          <w:szCs w:val="22"/>
          <w:lang w:val="hr-HR"/>
        </w:rPr>
        <w:t>a</w:t>
      </w:r>
      <w:r w:rsidR="00ED411A" w:rsidRPr="007B3203">
        <w:rPr>
          <w:rFonts w:ascii="Times New Roman" w:hAnsi="Times New Roman"/>
          <w:sz w:val="22"/>
          <w:szCs w:val="22"/>
          <w:lang w:val="hr-HR"/>
        </w:rPr>
        <w:t xml:space="preserve"> i ribolov</w:t>
      </w:r>
      <w:r w:rsidR="004C212F" w:rsidRPr="007B3203">
        <w:rPr>
          <w:rFonts w:ascii="Times New Roman" w:hAnsi="Times New Roman"/>
          <w:sz w:val="22"/>
          <w:szCs w:val="22"/>
          <w:lang w:val="hr-HR"/>
        </w:rPr>
        <w:t>a, 1 kazneno djelo spolnog zlostavljanja djeteta), 1 prekršaj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iz Zakona protiv javno</w:t>
      </w:r>
      <w:r w:rsidR="004C212F" w:rsidRPr="007B3203">
        <w:rPr>
          <w:rFonts w:ascii="Times New Roman" w:hAnsi="Times New Roman"/>
          <w:sz w:val="22"/>
          <w:szCs w:val="22"/>
          <w:lang w:val="hr-HR"/>
        </w:rPr>
        <w:t>g reda i mira, 3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prekršaja iz Zakona o zaštiti od nasilja u obitelji,</w:t>
      </w:r>
      <w:r w:rsidR="004C212F" w:rsidRPr="007B3203">
        <w:rPr>
          <w:rFonts w:ascii="Times New Roman" w:hAnsi="Times New Roman"/>
          <w:sz w:val="22"/>
          <w:szCs w:val="22"/>
          <w:lang w:val="hr-HR"/>
        </w:rPr>
        <w:t xml:space="preserve"> 2 prekršaja iz Zakona o osobnoj iskaznici. U </w:t>
      </w:r>
      <w:r w:rsidRPr="007B3203">
        <w:rPr>
          <w:rFonts w:ascii="Times New Roman" w:hAnsi="Times New Roman"/>
          <w:sz w:val="22"/>
          <w:szCs w:val="22"/>
          <w:lang w:val="hr-HR"/>
        </w:rPr>
        <w:t>ožujku</w:t>
      </w:r>
      <w:r w:rsidR="004C212F" w:rsidRPr="007B3203">
        <w:rPr>
          <w:rFonts w:ascii="Times New Roman" w:hAnsi="Times New Roman"/>
          <w:sz w:val="22"/>
          <w:szCs w:val="22"/>
          <w:lang w:val="hr-HR"/>
        </w:rPr>
        <w:t xml:space="preserve"> i travnju 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stanje je o</w:t>
      </w:r>
      <w:r w:rsidR="004C212F" w:rsidRPr="007B3203">
        <w:rPr>
          <w:rFonts w:ascii="Times New Roman" w:hAnsi="Times New Roman"/>
          <w:sz w:val="22"/>
          <w:szCs w:val="22"/>
          <w:lang w:val="hr-HR"/>
        </w:rPr>
        <w:t xml:space="preserve">cijenjeno dobrim, a u 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svibnju vrlo dobrim. </w:t>
      </w: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4C212F" w:rsidP="000D2CA7">
      <w:pPr>
        <w:ind w:firstLine="708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7B3203">
        <w:rPr>
          <w:rFonts w:ascii="Times New Roman" w:hAnsi="Times New Roman"/>
          <w:b/>
          <w:bCs/>
          <w:sz w:val="22"/>
          <w:szCs w:val="22"/>
          <w:lang w:val="hr-HR"/>
        </w:rPr>
        <w:t>Ad. 9. Razno</w:t>
      </w:r>
    </w:p>
    <w:p w:rsidR="0014149F" w:rsidRPr="007B3203" w:rsidRDefault="0014149F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C872A0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Predsjednik Općinskog vijeća Marko Hunjadi zamolio je sve članove vijeća iz HNS-a da porazgovaraju sa svojim načelnikom jer smatra da je imao problem prilikom pripreme ove sjednice Općinskog vijeća. Smatra da je prema Statutu Općine Orehovica nadležan sazivati sjednice, a Jedinstveni upravni odjel d</w:t>
      </w:r>
      <w:r w:rsidR="000D2CA7" w:rsidRPr="007B3203">
        <w:rPr>
          <w:rFonts w:ascii="Times New Roman" w:hAnsi="Times New Roman"/>
          <w:sz w:val="22"/>
          <w:szCs w:val="22"/>
          <w:lang w:val="hr-HR"/>
        </w:rPr>
        <w:t>užan mu je pomagati u pripremi i</w:t>
      </w:r>
      <w:r w:rsidRPr="007B3203">
        <w:rPr>
          <w:rFonts w:ascii="Times New Roman" w:hAnsi="Times New Roman"/>
          <w:sz w:val="22"/>
          <w:szCs w:val="22"/>
          <w:lang w:val="hr-HR"/>
        </w:rPr>
        <w:t>stih.</w:t>
      </w:r>
    </w:p>
    <w:p w:rsidR="00B22F6D" w:rsidRPr="007B3203" w:rsidRDefault="00C872A0" w:rsidP="000D2CA7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Žalimir Halić nadovezao se kako se ne radi o načelniku HNS-a, nego o načelniku Općine Ore</w:t>
      </w:r>
      <w:r w:rsidR="000D2CA7" w:rsidRPr="007B3203">
        <w:rPr>
          <w:rFonts w:ascii="Times New Roman" w:hAnsi="Times New Roman"/>
          <w:sz w:val="22"/>
          <w:szCs w:val="22"/>
          <w:lang w:val="hr-HR"/>
        </w:rPr>
        <w:t>hovica koji je izabran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na provedenim izborima, </w:t>
      </w:r>
      <w:r w:rsidR="000D2CA7" w:rsidRPr="007B3203">
        <w:rPr>
          <w:rFonts w:ascii="Times New Roman" w:hAnsi="Times New Roman"/>
          <w:sz w:val="22"/>
          <w:szCs w:val="22"/>
          <w:lang w:val="hr-HR"/>
        </w:rPr>
        <w:t>te je dobio potporu birača zajedno sa svojom listom odnosno zamjenicom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, a ako postoji neki problem </w:t>
      </w:r>
      <w:r w:rsidR="000D2CA7" w:rsidRPr="007B3203">
        <w:rPr>
          <w:rFonts w:ascii="Times New Roman" w:hAnsi="Times New Roman"/>
          <w:sz w:val="22"/>
          <w:szCs w:val="22"/>
          <w:lang w:val="hr-HR"/>
        </w:rPr>
        <w:t xml:space="preserve">smatra </w:t>
      </w:r>
      <w:r w:rsidRPr="007B3203">
        <w:rPr>
          <w:rFonts w:ascii="Times New Roman" w:hAnsi="Times New Roman"/>
          <w:sz w:val="22"/>
          <w:szCs w:val="22"/>
          <w:lang w:val="hr-HR"/>
        </w:rPr>
        <w:t>da b</w:t>
      </w:r>
      <w:r w:rsidR="00B22F6D" w:rsidRPr="007B3203">
        <w:rPr>
          <w:rFonts w:ascii="Times New Roman" w:hAnsi="Times New Roman"/>
          <w:sz w:val="22"/>
          <w:szCs w:val="22"/>
          <w:lang w:val="hr-HR"/>
        </w:rPr>
        <w:t>i ga trebali rješa</w:t>
      </w:r>
      <w:r w:rsidR="000D2CA7" w:rsidRPr="007B3203">
        <w:rPr>
          <w:rFonts w:ascii="Times New Roman" w:hAnsi="Times New Roman"/>
          <w:sz w:val="22"/>
          <w:szCs w:val="22"/>
          <w:lang w:val="hr-HR"/>
        </w:rPr>
        <w:t>vati kad načelnik bude prisutan.</w:t>
      </w:r>
      <w:r w:rsidR="00AA0639" w:rsidRPr="007B3203">
        <w:rPr>
          <w:rFonts w:ascii="Times New Roman" w:hAnsi="Times New Roman"/>
          <w:sz w:val="22"/>
          <w:szCs w:val="22"/>
          <w:lang w:val="hr-HR"/>
        </w:rPr>
        <w:t xml:space="preserve"> Marko Hunjadi se ispričao </w:t>
      </w:r>
      <w:r w:rsidR="000B787F" w:rsidRPr="007B3203">
        <w:rPr>
          <w:rFonts w:ascii="Times New Roman" w:hAnsi="Times New Roman"/>
          <w:sz w:val="22"/>
          <w:szCs w:val="22"/>
          <w:lang w:val="hr-HR"/>
        </w:rPr>
        <w:t>i</w:t>
      </w:r>
      <w:r w:rsidR="00AA0639" w:rsidRPr="007B3203">
        <w:rPr>
          <w:rFonts w:ascii="Times New Roman" w:hAnsi="Times New Roman"/>
          <w:sz w:val="22"/>
          <w:szCs w:val="22"/>
          <w:lang w:val="hr-HR"/>
        </w:rPr>
        <w:t xml:space="preserve"> rekao je da se krivo izrazio.</w:t>
      </w:r>
    </w:p>
    <w:p w:rsidR="00B22F6D" w:rsidRPr="007B3203" w:rsidRDefault="006A653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Dijana Novak </w:t>
      </w:r>
      <w:r w:rsidR="00B22F6D" w:rsidRPr="007B3203">
        <w:rPr>
          <w:rFonts w:ascii="Times New Roman" w:hAnsi="Times New Roman"/>
          <w:sz w:val="22"/>
          <w:szCs w:val="22"/>
          <w:lang w:val="hr-HR"/>
        </w:rPr>
        <w:t xml:space="preserve">je 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rekla </w:t>
      </w:r>
      <w:r w:rsidR="000D2CA7" w:rsidRPr="007B3203">
        <w:rPr>
          <w:rFonts w:ascii="Times New Roman" w:hAnsi="Times New Roman"/>
          <w:sz w:val="22"/>
          <w:szCs w:val="22"/>
          <w:lang w:val="hr-HR"/>
        </w:rPr>
        <w:t>da ona kao zamjenica načelnika</w:t>
      </w:r>
      <w:r w:rsidRPr="007B3203">
        <w:rPr>
          <w:rFonts w:ascii="Times New Roman" w:hAnsi="Times New Roman"/>
          <w:sz w:val="22"/>
          <w:szCs w:val="22"/>
          <w:lang w:val="hr-HR"/>
        </w:rPr>
        <w:t xml:space="preserve"> smatra kako bi izvršna vlast i predstavničko tijelo trebali surađivati, kako joj nije bitna politička situacija, već da svi rade na razvoju ove sredine u kojoj živimo. Suradnja se svakako mora postići, a tjeranje inata neće dovesti do ničega.</w:t>
      </w:r>
    </w:p>
    <w:p w:rsidR="006A6533" w:rsidRPr="007B3203" w:rsidRDefault="006A6533" w:rsidP="006A653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Branko Sušec je rekao kako ovo uopće nije mjesto za raspravu te da je potpuno promašena tema. Smatra da se radi o mladim ljudima koji se prvo moraju naučiti politike, odnosno raditi i surađivati. Moli predsjednika vijeća da uspostavi kontakt s načelnikom i da surađuju. Smatra da nije u redu da se sjednice tempiraju u vrijeme kad se zna da načelnik neće biti prisutan. Stoga za ubuduće moli da se vijeće ne zamara s takvim pitanjima.</w:t>
      </w:r>
      <w:r w:rsidR="00AA0639" w:rsidRPr="007B3203">
        <w:rPr>
          <w:rFonts w:ascii="Times New Roman" w:hAnsi="Times New Roman"/>
          <w:sz w:val="22"/>
          <w:szCs w:val="22"/>
          <w:lang w:val="hr-HR"/>
        </w:rPr>
        <w:t xml:space="preserve"> Marko Hunjadi odgovora da se ova sjednica nije tempirala u vrijeme kada načelnik ne bude prisutan, nego da je sazvana zbog </w:t>
      </w:r>
      <w:r w:rsidR="000B787F" w:rsidRPr="007B3203">
        <w:rPr>
          <w:rFonts w:ascii="Times New Roman" w:hAnsi="Times New Roman"/>
          <w:sz w:val="22"/>
          <w:szCs w:val="22"/>
          <w:lang w:val="hr-HR"/>
        </w:rPr>
        <w:t xml:space="preserve">propisanih </w:t>
      </w:r>
      <w:r w:rsidR="00AA0639" w:rsidRPr="007B3203">
        <w:rPr>
          <w:rFonts w:ascii="Times New Roman" w:hAnsi="Times New Roman"/>
          <w:sz w:val="22"/>
          <w:szCs w:val="22"/>
          <w:lang w:val="hr-HR"/>
        </w:rPr>
        <w:t>rokova</w:t>
      </w:r>
      <w:r w:rsidR="000B787F" w:rsidRPr="007B3203">
        <w:rPr>
          <w:rFonts w:ascii="Times New Roman" w:hAnsi="Times New Roman"/>
          <w:sz w:val="22"/>
          <w:szCs w:val="22"/>
          <w:lang w:val="hr-HR"/>
        </w:rPr>
        <w:t xml:space="preserve"> prema kojima je jedinica lokalne samouprave dužna uskladiti svoje opće akte sa Zakonom.</w:t>
      </w:r>
    </w:p>
    <w:p w:rsidR="000B787F" w:rsidRPr="007B3203" w:rsidRDefault="000B787F" w:rsidP="006A653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Na kraju sjednice je vijećnica Nadica Bogdan predala predsjedniku Općinskog vijeća dva vijećnička pitanja u pisanom obliku, te traži odgovor od načelnika na sljedećoj sjednici Općinskog vijeća.</w:t>
      </w:r>
    </w:p>
    <w:p w:rsidR="000B787F" w:rsidRPr="007B3203" w:rsidRDefault="000B787F" w:rsidP="006A653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Vijećnici su se složili da se prihvaća ovaj način predaje vijećničkih pitanja, s obzirom da načelnik nije bio prisutan</w:t>
      </w:r>
      <w:r w:rsidR="00C226BC" w:rsidRPr="007B3203">
        <w:rPr>
          <w:rFonts w:ascii="Times New Roman" w:hAnsi="Times New Roman"/>
          <w:sz w:val="22"/>
          <w:szCs w:val="22"/>
          <w:lang w:val="hr-HR"/>
        </w:rPr>
        <w:t>, kao da ih je vijećnica podnijela za vrijeme trajanja aktua</w:t>
      </w:r>
      <w:r w:rsidR="00670A82" w:rsidRPr="007B3203">
        <w:rPr>
          <w:rFonts w:ascii="Times New Roman" w:hAnsi="Times New Roman"/>
          <w:sz w:val="22"/>
          <w:szCs w:val="22"/>
          <w:lang w:val="hr-HR"/>
        </w:rPr>
        <w:t>lnog sata, te će se isti predati</w:t>
      </w:r>
      <w:r w:rsidR="00C226BC" w:rsidRPr="007B3203">
        <w:rPr>
          <w:rFonts w:ascii="Times New Roman" w:hAnsi="Times New Roman"/>
          <w:sz w:val="22"/>
          <w:szCs w:val="22"/>
          <w:lang w:val="hr-HR"/>
        </w:rPr>
        <w:t xml:space="preserve"> načelniku na daljnje postupanje.</w:t>
      </w:r>
    </w:p>
    <w:p w:rsidR="00B22F6D" w:rsidRPr="007B3203" w:rsidRDefault="00B22F6D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Zav</w:t>
      </w:r>
      <w:r w:rsidR="004C212F" w:rsidRPr="007B3203">
        <w:rPr>
          <w:rFonts w:ascii="Times New Roman" w:hAnsi="Times New Roman"/>
          <w:sz w:val="22"/>
          <w:szCs w:val="22"/>
          <w:lang w:val="hr-HR"/>
        </w:rPr>
        <w:t>ršeno u 20</w:t>
      </w:r>
      <w:r w:rsidRPr="007B3203">
        <w:rPr>
          <w:rFonts w:ascii="Times New Roman" w:hAnsi="Times New Roman"/>
          <w:sz w:val="22"/>
          <w:szCs w:val="22"/>
          <w:lang w:val="hr-HR"/>
        </w:rPr>
        <w:t>.25 h.</w:t>
      </w:r>
    </w:p>
    <w:p w:rsidR="0014149F" w:rsidRPr="007B3203" w:rsidRDefault="0014149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14149F" w:rsidRPr="007B3203" w:rsidRDefault="0014149F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 xml:space="preserve">Zapisnik vodila                                                                                 </w:t>
      </w:r>
    </w:p>
    <w:p w:rsidR="0014149F" w:rsidRPr="007B3203" w:rsidRDefault="004C212F">
      <w:pPr>
        <w:rPr>
          <w:rFonts w:ascii="Times New Roman" w:hAnsi="Times New Roman"/>
          <w:sz w:val="22"/>
          <w:szCs w:val="22"/>
          <w:lang w:val="hr-HR"/>
        </w:rPr>
      </w:pPr>
      <w:r w:rsidRPr="007B3203">
        <w:rPr>
          <w:rFonts w:ascii="Times New Roman" w:hAnsi="Times New Roman"/>
          <w:sz w:val="22"/>
          <w:szCs w:val="22"/>
          <w:lang w:val="hr-HR"/>
        </w:rPr>
        <w:t>Žaklina Vađunec</w:t>
      </w:r>
      <w:r w:rsidR="00C226BC" w:rsidRPr="007B3203">
        <w:rPr>
          <w:rFonts w:ascii="Times New Roman" w:hAnsi="Times New Roman"/>
          <w:sz w:val="22"/>
          <w:szCs w:val="22"/>
          <w:lang w:val="hr-HR"/>
        </w:rPr>
        <w:t xml:space="preserve"> </w:t>
      </w:r>
    </w:p>
    <w:tbl>
      <w:tblPr>
        <w:tblW w:w="0" w:type="auto"/>
        <w:tblInd w:w="43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7"/>
      </w:tblGrid>
      <w:tr w:rsidR="0014149F" w:rsidRPr="007B3203">
        <w:tc>
          <w:tcPr>
            <w:tcW w:w="5107" w:type="dxa"/>
            <w:shd w:val="clear" w:color="auto" w:fill="auto"/>
          </w:tcPr>
          <w:p w:rsidR="0014149F" w:rsidRPr="007B3203" w:rsidRDefault="0014149F">
            <w:pPr>
              <w:pStyle w:val="Sadrajitablice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7B3203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Predsjednik Općinskog vijeća Općine Orehovica</w:t>
            </w:r>
          </w:p>
        </w:tc>
      </w:tr>
      <w:tr w:rsidR="0014149F" w:rsidRPr="007B3203">
        <w:tc>
          <w:tcPr>
            <w:tcW w:w="5107" w:type="dxa"/>
            <w:shd w:val="clear" w:color="auto" w:fill="auto"/>
          </w:tcPr>
          <w:p w:rsidR="0014149F" w:rsidRPr="007B3203" w:rsidRDefault="004C212F">
            <w:pPr>
              <w:pStyle w:val="Sadrajitablice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B3203">
              <w:rPr>
                <w:rFonts w:ascii="Times New Roman" w:hAnsi="Times New Roman"/>
                <w:sz w:val="22"/>
                <w:szCs w:val="22"/>
                <w:lang w:val="hr-HR"/>
              </w:rPr>
              <w:t>Marko Hunjadi</w:t>
            </w:r>
          </w:p>
        </w:tc>
      </w:tr>
    </w:tbl>
    <w:p w:rsidR="0014149F" w:rsidRPr="007B3203" w:rsidRDefault="0014149F">
      <w:pPr>
        <w:rPr>
          <w:lang w:val="hr-HR"/>
        </w:rPr>
      </w:pPr>
    </w:p>
    <w:p w:rsidR="0014149F" w:rsidRPr="007B3203" w:rsidRDefault="0014149F">
      <w:pPr>
        <w:rPr>
          <w:rFonts w:ascii="Times New Roman" w:hAnsi="Times New Roman"/>
          <w:sz w:val="24"/>
          <w:szCs w:val="24"/>
          <w:lang w:val="hr-HR"/>
        </w:rPr>
        <w:sectPr w:rsidR="0014149F" w:rsidRPr="007B3203">
          <w:footerReference w:type="default" r:id="rId8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:rsidR="0014149F" w:rsidRPr="007B3203" w:rsidRDefault="0014149F">
      <w:pPr>
        <w:rPr>
          <w:lang w:val="hr-HR"/>
        </w:rPr>
      </w:pPr>
    </w:p>
    <w:sectPr w:rsidR="0014149F" w:rsidRPr="007B3203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A5B" w:rsidRDefault="00070A5B">
      <w:r>
        <w:separator/>
      </w:r>
    </w:p>
  </w:endnote>
  <w:endnote w:type="continuationSeparator" w:id="0">
    <w:p w:rsidR="00070A5B" w:rsidRDefault="0007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9F" w:rsidRDefault="0014149F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871593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A5B" w:rsidRDefault="00070A5B">
      <w:r>
        <w:separator/>
      </w:r>
    </w:p>
  </w:footnote>
  <w:footnote w:type="continuationSeparator" w:id="0">
    <w:p w:rsidR="00070A5B" w:rsidRDefault="0007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82"/>
        </w:tabs>
        <w:ind w:left="982" w:hanging="491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82"/>
        </w:tabs>
        <w:ind w:left="982" w:hanging="491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982"/>
        </w:tabs>
        <w:ind w:left="982" w:hanging="491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982"/>
        </w:tabs>
        <w:ind w:left="982" w:hanging="491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Normalbrojevi"/>
      <w:lvlText w:val="%1."/>
      <w:lvlJc w:val="left"/>
      <w:pPr>
        <w:tabs>
          <w:tab w:val="num" w:pos="567"/>
        </w:tabs>
        <w:ind w:left="85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8DF358E"/>
    <w:multiLevelType w:val="hybridMultilevel"/>
    <w:tmpl w:val="6EC606D0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33"/>
    <w:rsid w:val="00006282"/>
    <w:rsid w:val="00070A5B"/>
    <w:rsid w:val="000968BB"/>
    <w:rsid w:val="000B787F"/>
    <w:rsid w:val="000D2CA7"/>
    <w:rsid w:val="001126C2"/>
    <w:rsid w:val="0012073D"/>
    <w:rsid w:val="00130834"/>
    <w:rsid w:val="0014149F"/>
    <w:rsid w:val="0017239C"/>
    <w:rsid w:val="002255C0"/>
    <w:rsid w:val="00290882"/>
    <w:rsid w:val="00294600"/>
    <w:rsid w:val="00321A6B"/>
    <w:rsid w:val="003E761A"/>
    <w:rsid w:val="0044132E"/>
    <w:rsid w:val="004C212F"/>
    <w:rsid w:val="005A3498"/>
    <w:rsid w:val="005B13E1"/>
    <w:rsid w:val="005B1A89"/>
    <w:rsid w:val="005C7279"/>
    <w:rsid w:val="006102A9"/>
    <w:rsid w:val="00670A82"/>
    <w:rsid w:val="006A6533"/>
    <w:rsid w:val="007673AC"/>
    <w:rsid w:val="00771685"/>
    <w:rsid w:val="00787309"/>
    <w:rsid w:val="007928D7"/>
    <w:rsid w:val="007B3203"/>
    <w:rsid w:val="007F44E0"/>
    <w:rsid w:val="00871593"/>
    <w:rsid w:val="00880CEC"/>
    <w:rsid w:val="008E0344"/>
    <w:rsid w:val="0094335B"/>
    <w:rsid w:val="00954E33"/>
    <w:rsid w:val="00956D0E"/>
    <w:rsid w:val="009701AA"/>
    <w:rsid w:val="009D0FF0"/>
    <w:rsid w:val="00A14FA2"/>
    <w:rsid w:val="00AA0639"/>
    <w:rsid w:val="00B22F6D"/>
    <w:rsid w:val="00B54803"/>
    <w:rsid w:val="00B871D5"/>
    <w:rsid w:val="00B90DB7"/>
    <w:rsid w:val="00C0113E"/>
    <w:rsid w:val="00C226BC"/>
    <w:rsid w:val="00C61617"/>
    <w:rsid w:val="00C637D1"/>
    <w:rsid w:val="00C669B0"/>
    <w:rsid w:val="00C872A0"/>
    <w:rsid w:val="00D85EEF"/>
    <w:rsid w:val="00DA1BA6"/>
    <w:rsid w:val="00DB5782"/>
    <w:rsid w:val="00DF62CA"/>
    <w:rsid w:val="00E4150D"/>
    <w:rsid w:val="00E72C00"/>
    <w:rsid w:val="00E74A4E"/>
    <w:rsid w:val="00E80177"/>
    <w:rsid w:val="00ED411A"/>
    <w:rsid w:val="00F51184"/>
    <w:rsid w:val="00F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4423CA0"/>
  <w15:chartTrackingRefBased/>
  <w15:docId w15:val="{FF666F4A-4C71-461C-BEF9-6FAB6B84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MS Sans Serif" w:hAnsi="MS Sans Serif"/>
      <w:lang w:val="en-US" w:eastAsia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Zadanifontodlomka1">
    <w:name w:val="Zadani font odlomka1"/>
  </w:style>
  <w:style w:type="character" w:styleId="PageNumber">
    <w:name w:val="page number"/>
    <w:basedOn w:val="Zadanifontodlomka1"/>
  </w:style>
  <w:style w:type="character" w:styleId="Emphasis">
    <w:name w:val="Emphasis"/>
    <w:qFormat/>
    <w:rPr>
      <w:i/>
      <w:iCs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character" w:customStyle="1" w:styleId="Simbolinumeriranja">
    <w:name w:val="Simboli numeriranja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Calibri" w:hAnsi="Calibri"/>
    </w:rPr>
  </w:style>
  <w:style w:type="paragraph" w:customStyle="1" w:styleId="Normalbrojevi">
    <w:name w:val="Normal_brojevi"/>
    <w:basedOn w:val="Normal"/>
    <w:pPr>
      <w:numPr>
        <w:numId w:val="17"/>
      </w:numPr>
      <w:spacing w:line="276" w:lineRule="auto"/>
    </w:pPr>
    <w:rPr>
      <w:rFonts w:ascii="Calibri" w:eastAsia="Calibri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D420-D71D-4546-973D-91FFFDC7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3035</Words>
  <Characters>17300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/>
  <LinksUpToDate>false</LinksUpToDate>
  <CharactersWithSpaces>20295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Mirjana</dc:creator>
  <cp:keywords/>
  <dc:description/>
  <cp:lastModifiedBy>Robert Poljak</cp:lastModifiedBy>
  <cp:revision>2</cp:revision>
  <cp:lastPrinted>2013-06-19T12:52:00Z</cp:lastPrinted>
  <dcterms:created xsi:type="dcterms:W3CDTF">2017-07-05T12:34:00Z</dcterms:created>
  <dcterms:modified xsi:type="dcterms:W3CDTF">2017-07-05T12:34:00Z</dcterms:modified>
</cp:coreProperties>
</file>